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noProof/>
          <w:sz w:val="24"/>
          <w:szCs w:val="24"/>
          <w:lang w:eastAsia="ru-RU"/>
        </w:rPr>
        <w:drawing>
          <wp:inline distT="0" distB="0" distL="0" distR="0">
            <wp:extent cx="532130" cy="70993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130" cy="709930"/>
                    </a:xfrm>
                    <a:prstGeom prst="rect">
                      <a:avLst/>
                    </a:prstGeom>
                    <a:solidFill>
                      <a:srgbClr val="FFFFFF"/>
                    </a:solidFill>
                    <a:ln>
                      <a:noFill/>
                    </a:ln>
                  </pic:spPr>
                </pic:pic>
              </a:graphicData>
            </a:graphic>
          </wp:inline>
        </w:drawing>
      </w:r>
    </w:p>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lang w:eastAsia="ar-SA"/>
        </w:rPr>
      </w:pPr>
      <w:r w:rsidRPr="00810D20">
        <w:rPr>
          <w:rFonts w:ascii="Times New Roman" w:eastAsia="Times New Roman" w:hAnsi="Times New Roman" w:cs="Times New Roman"/>
          <w:b/>
          <w:sz w:val="24"/>
          <w:szCs w:val="24"/>
          <w:lang w:eastAsia="ar-SA"/>
        </w:rPr>
        <w:t>СЕЛЬСКОЕ ПОСЕЛЕНИЕ СОРУМ</w:t>
      </w:r>
    </w:p>
    <w:p w:rsidR="00810D20" w:rsidRPr="00810D20" w:rsidRDefault="00810D20" w:rsidP="00810D20">
      <w:pPr>
        <w:suppressAutoHyphens/>
        <w:spacing w:after="0" w:line="240" w:lineRule="auto"/>
        <w:jc w:val="center"/>
        <w:rPr>
          <w:rFonts w:ascii="Times New Roman" w:eastAsia="Times New Roman" w:hAnsi="Times New Roman" w:cs="Times New Roman"/>
          <w:b/>
          <w:sz w:val="20"/>
          <w:szCs w:val="24"/>
          <w:lang w:eastAsia="ar-SA"/>
        </w:rPr>
      </w:pPr>
      <w:r w:rsidRPr="00810D20">
        <w:rPr>
          <w:rFonts w:ascii="Times New Roman" w:eastAsia="Times New Roman" w:hAnsi="Times New Roman" w:cs="Times New Roman"/>
          <w:b/>
          <w:lang w:eastAsia="ar-SA"/>
        </w:rPr>
        <w:t>БЕЛОЯРСКИЙ РАЙОН</w:t>
      </w:r>
    </w:p>
    <w:p w:rsidR="00810D20" w:rsidRPr="00810D20" w:rsidRDefault="00810D20" w:rsidP="00810D20">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sz w:val="28"/>
          <w:szCs w:val="20"/>
          <w:lang w:eastAsia="ar-SA"/>
        </w:rPr>
      </w:pPr>
      <w:r w:rsidRPr="00810D20">
        <w:rPr>
          <w:rFonts w:ascii="Times New Roman" w:eastAsia="Times New Roman" w:hAnsi="Times New Roman" w:cs="Times New Roman"/>
          <w:b/>
          <w:sz w:val="20"/>
          <w:szCs w:val="20"/>
          <w:lang w:eastAsia="ar-SA"/>
        </w:rPr>
        <w:t>ХАНТЫ-МАНСИЙСКИЙ АВТОНОМНЫЙ ОКРУГ — ЮГРА</w:t>
      </w: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8"/>
          <w:szCs w:val="20"/>
          <w:lang w:eastAsia="ar-SA"/>
        </w:rPr>
      </w:pPr>
      <w:r w:rsidRPr="00810D20">
        <w:rPr>
          <w:rFonts w:ascii="Times New Roman" w:eastAsia="Times New Roman" w:hAnsi="Times New Roman" w:cs="Times New Roman"/>
          <w:b/>
          <w:sz w:val="28"/>
          <w:szCs w:val="28"/>
          <w:lang w:eastAsia="ar-SA"/>
        </w:rPr>
        <w:t>АДМИНИСТРАЦИЯ СЕЛЬСКОГО ПОСЕЛЕНИЯ  СОРУМ</w:t>
      </w: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r w:rsidRPr="00810D20">
        <w:rPr>
          <w:rFonts w:ascii="Times New Roman" w:eastAsia="Times New Roman" w:hAnsi="Times New Roman" w:cs="Times New Roman"/>
          <w:b/>
          <w:sz w:val="24"/>
          <w:szCs w:val="24"/>
          <w:lang w:eastAsia="ar-SA"/>
        </w:rPr>
        <w:t xml:space="preserve">                                                                                                              </w:t>
      </w:r>
    </w:p>
    <w:p w:rsidR="00810D20" w:rsidRPr="00810D20" w:rsidRDefault="00810D20" w:rsidP="00810D20">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8"/>
          <w:szCs w:val="20"/>
          <w:lang w:eastAsia="ar-SA"/>
        </w:rPr>
      </w:pPr>
      <w:r w:rsidRPr="00810D20">
        <w:rPr>
          <w:rFonts w:ascii="Times New Roman" w:eastAsia="Times New Roman" w:hAnsi="Times New Roman" w:cs="Times New Roman"/>
          <w:b/>
          <w:sz w:val="28"/>
          <w:szCs w:val="20"/>
          <w:lang w:eastAsia="ar-SA"/>
        </w:rPr>
        <w:t>ПОСТАНОВЛЕНИЕ</w:t>
      </w: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w:t>
      </w:r>
      <w:r w:rsidRPr="00810D20">
        <w:rPr>
          <w:rFonts w:ascii="Times New Roman" w:eastAsia="Times New Roman" w:hAnsi="Times New Roman" w:cs="Times New Roman"/>
          <w:b/>
          <w:i/>
          <w:iCs/>
          <w:sz w:val="26"/>
          <w:szCs w:val="26"/>
          <w:lang w:eastAsia="ar-SA"/>
        </w:rPr>
        <w:t>Актуальная редакция</w:t>
      </w:r>
      <w:r w:rsidRPr="00810D20">
        <w:rPr>
          <w:rFonts w:ascii="Times New Roman" w:eastAsia="Times New Roman" w:hAnsi="Times New Roman" w:cs="Times New Roman"/>
          <w:sz w:val="24"/>
          <w:szCs w:val="24"/>
          <w:lang w:eastAsia="ar-SA"/>
        </w:rPr>
        <w:t xml:space="preserve">                                       </w:t>
      </w:r>
    </w:p>
    <w:p w:rsidR="00810D20" w:rsidRPr="00810D20" w:rsidRDefault="00810D20" w:rsidP="00810D20">
      <w:pPr>
        <w:suppressAutoHyphens/>
        <w:spacing w:after="0" w:line="240" w:lineRule="auto"/>
        <w:jc w:val="center"/>
        <w:rPr>
          <w:rFonts w:ascii="Times New Roman" w:eastAsia="Times New Roman" w:hAnsi="Times New Roman" w:cs="Times New Roman"/>
          <w:sz w:val="26"/>
          <w:szCs w:val="20"/>
          <w:lang w:val="x-none" w:eastAsia="ar-SA"/>
        </w:rPr>
      </w:pPr>
      <w:r w:rsidRPr="00810D20">
        <w:rPr>
          <w:rFonts w:ascii="Times New Roman" w:eastAsia="Times New Roman" w:hAnsi="Times New Roman" w:cs="Times New Roman"/>
          <w:sz w:val="24"/>
          <w:szCs w:val="20"/>
          <w:lang w:val="x-none" w:eastAsia="ar-SA"/>
        </w:rPr>
        <w:t xml:space="preserve">от 04 июля 2011 года                     </w:t>
      </w:r>
      <w:r>
        <w:rPr>
          <w:rFonts w:ascii="Times New Roman" w:eastAsia="Times New Roman" w:hAnsi="Times New Roman" w:cs="Times New Roman"/>
          <w:sz w:val="24"/>
          <w:szCs w:val="20"/>
          <w:lang w:eastAsia="ar-SA"/>
        </w:rPr>
        <w:t xml:space="preserve">                                                                                   </w:t>
      </w:r>
      <w:r w:rsidRPr="00810D20">
        <w:rPr>
          <w:rFonts w:ascii="Times New Roman" w:eastAsia="Times New Roman" w:hAnsi="Times New Roman" w:cs="Times New Roman"/>
          <w:sz w:val="24"/>
          <w:szCs w:val="20"/>
          <w:lang w:val="x-none" w:eastAsia="ar-SA"/>
        </w:rPr>
        <w:t>№ 52</w:t>
      </w:r>
    </w:p>
    <w:p w:rsidR="00810D20" w:rsidRPr="00810D20" w:rsidRDefault="00810D20" w:rsidP="00810D20">
      <w:pPr>
        <w:suppressAutoHyphens/>
        <w:spacing w:after="0" w:line="240" w:lineRule="auto"/>
        <w:jc w:val="center"/>
        <w:rPr>
          <w:rFonts w:ascii="Times New Roman" w:eastAsia="Times New Roman" w:hAnsi="Times New Roman" w:cs="Times New Roman"/>
          <w:sz w:val="26"/>
          <w:szCs w:val="20"/>
          <w:lang w:val="x-none"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sz w:val="26"/>
          <w:szCs w:val="20"/>
          <w:lang w:val="x-none" w:eastAsia="ar-SA"/>
        </w:rPr>
      </w:pPr>
    </w:p>
    <w:p w:rsidR="00810D20" w:rsidRPr="00810D20" w:rsidRDefault="00810D20" w:rsidP="00810D20">
      <w:pPr>
        <w:suppressAutoHyphens/>
        <w:autoSpaceDE w:val="0"/>
        <w:spacing w:after="0" w:line="240" w:lineRule="auto"/>
        <w:ind w:firstLine="540"/>
        <w:jc w:val="center"/>
        <w:rPr>
          <w:rFonts w:ascii="Times New Roman" w:eastAsia="Times New Roman" w:hAnsi="Times New Roman" w:cs="Times New Roman"/>
          <w:b/>
          <w:i/>
          <w:sz w:val="20"/>
          <w:szCs w:val="20"/>
          <w:lang w:eastAsia="ar-SA"/>
        </w:rPr>
      </w:pPr>
      <w:r w:rsidRPr="00810D20">
        <w:rPr>
          <w:rFonts w:ascii="Times New Roman" w:eastAsia="Times New Roman" w:hAnsi="Times New Roman" w:cs="Times New Roman"/>
          <w:b/>
          <w:sz w:val="24"/>
          <w:szCs w:val="24"/>
          <w:lang w:eastAsia="ar-SA"/>
        </w:rPr>
        <w:t>Об утверждении административного регламента предоставления муниципальной услуги «</w:t>
      </w:r>
      <w:r w:rsidR="00BB605D" w:rsidRPr="00BB605D">
        <w:rPr>
          <w:rFonts w:ascii="Times New Roman" w:eastAsia="Times New Roman" w:hAnsi="Times New Roman" w:cs="Times New Roman"/>
          <w:b/>
          <w:sz w:val="24"/>
          <w:szCs w:val="24"/>
          <w:lang w:eastAsia="ar-SA"/>
        </w:rPr>
        <w:t>Предоставление жилого помещения</w:t>
      </w:r>
      <w:r w:rsidR="007B2E43">
        <w:rPr>
          <w:rFonts w:ascii="Times New Roman" w:eastAsia="Times New Roman" w:hAnsi="Times New Roman" w:cs="Times New Roman"/>
          <w:b/>
          <w:sz w:val="24"/>
          <w:szCs w:val="24"/>
          <w:lang w:eastAsia="ar-SA"/>
        </w:rPr>
        <w:t xml:space="preserve"> по договору социального найма</w:t>
      </w:r>
      <w:r w:rsidRPr="00810D20">
        <w:rPr>
          <w:rFonts w:ascii="Times New Roman" w:eastAsia="Times New Roman" w:hAnsi="Times New Roman" w:cs="Times New Roman"/>
          <w:b/>
          <w:sz w:val="24"/>
          <w:szCs w:val="24"/>
          <w:lang w:eastAsia="ar-SA"/>
        </w:rPr>
        <w:t>»</w:t>
      </w:r>
    </w:p>
    <w:p w:rsidR="00810D20" w:rsidRPr="00810D20" w:rsidRDefault="00810D20" w:rsidP="00810D20">
      <w:pPr>
        <w:suppressAutoHyphens/>
        <w:autoSpaceDE w:val="0"/>
        <w:spacing w:after="0" w:line="240" w:lineRule="auto"/>
        <w:ind w:firstLine="540"/>
        <w:rPr>
          <w:rFonts w:ascii="Times New Roman" w:eastAsia="Times New Roman" w:hAnsi="Times New Roman" w:cs="Times New Roman"/>
          <w:b/>
          <w:i/>
          <w:sz w:val="20"/>
          <w:szCs w:val="20"/>
          <w:lang w:eastAsia="ar-SA"/>
        </w:rPr>
      </w:pPr>
      <w:r w:rsidRPr="00810D20">
        <w:rPr>
          <w:rFonts w:ascii="Times New Roman" w:eastAsia="Times New Roman" w:hAnsi="Times New Roman" w:cs="Times New Roman"/>
          <w:b/>
          <w:i/>
          <w:sz w:val="20"/>
          <w:szCs w:val="20"/>
          <w:lang w:eastAsia="ar-SA"/>
        </w:rPr>
        <w:t xml:space="preserve">                            </w:t>
      </w:r>
    </w:p>
    <w:p w:rsidR="00810D20" w:rsidRPr="00810D20" w:rsidRDefault="00810D20" w:rsidP="00810D20">
      <w:pPr>
        <w:suppressAutoHyphens/>
        <w:autoSpaceDE w:val="0"/>
        <w:spacing w:after="0" w:line="240" w:lineRule="auto"/>
        <w:ind w:firstLine="540"/>
        <w:jc w:val="center"/>
        <w:rPr>
          <w:rFonts w:ascii="Times New Roman" w:eastAsia="Times New Roman" w:hAnsi="Times New Roman" w:cs="Times New Roman"/>
          <w:b/>
          <w:i/>
          <w:sz w:val="20"/>
          <w:szCs w:val="20"/>
          <w:lang w:eastAsia="ar-SA"/>
        </w:rPr>
      </w:pPr>
      <w:proofErr w:type="gramStart"/>
      <w:r w:rsidRPr="00810D20">
        <w:rPr>
          <w:rFonts w:ascii="Times New Roman" w:eastAsia="Times New Roman" w:hAnsi="Times New Roman" w:cs="Times New Roman"/>
          <w:b/>
          <w:i/>
          <w:sz w:val="20"/>
          <w:szCs w:val="20"/>
          <w:lang w:eastAsia="ar-SA"/>
        </w:rPr>
        <w:t xml:space="preserve">(в редакции постановлений № 53 от 28.05.2013 г., № 59 от 11.06.2013 г., № 9 от 07.02.2014 г., </w:t>
      </w:r>
      <w:proofErr w:type="gramEnd"/>
    </w:p>
    <w:p w:rsidR="00810D20" w:rsidRPr="00810D20" w:rsidRDefault="00810D20" w:rsidP="00810D20">
      <w:pPr>
        <w:suppressAutoHyphens/>
        <w:autoSpaceDE w:val="0"/>
        <w:spacing w:after="0" w:line="240" w:lineRule="auto"/>
        <w:ind w:firstLine="540"/>
        <w:jc w:val="center"/>
        <w:rPr>
          <w:rFonts w:ascii="Times New Roman" w:eastAsia="Times New Roman" w:hAnsi="Times New Roman" w:cs="Times New Roman"/>
          <w:b/>
          <w:i/>
          <w:sz w:val="20"/>
          <w:szCs w:val="20"/>
          <w:lang w:eastAsia="ar-SA"/>
        </w:rPr>
      </w:pPr>
      <w:r w:rsidRPr="00810D20">
        <w:rPr>
          <w:rFonts w:ascii="Times New Roman" w:eastAsia="Times New Roman" w:hAnsi="Times New Roman" w:cs="Times New Roman"/>
          <w:b/>
          <w:i/>
          <w:sz w:val="20"/>
          <w:szCs w:val="20"/>
          <w:lang w:eastAsia="ar-SA"/>
        </w:rPr>
        <w:t xml:space="preserve">№ 57 от 29.05.2014 г., № 95 от 08.10.2014 г., № 14 от 11.02.2016 г., № 60 от 23.09.2020 г., </w:t>
      </w:r>
    </w:p>
    <w:p w:rsidR="00810D20" w:rsidRPr="00BD680C" w:rsidRDefault="00810D20" w:rsidP="00BD680C">
      <w:pPr>
        <w:suppressAutoHyphens/>
        <w:autoSpaceDE w:val="0"/>
        <w:spacing w:after="0" w:line="240" w:lineRule="auto"/>
        <w:ind w:firstLine="540"/>
        <w:jc w:val="center"/>
        <w:rPr>
          <w:rFonts w:ascii="Times New Roman" w:eastAsia="Times New Roman" w:hAnsi="Times New Roman"/>
          <w:b/>
          <w:bCs/>
          <w:i/>
          <w:sz w:val="18"/>
          <w:szCs w:val="18"/>
          <w:highlight w:val="yellow"/>
        </w:rPr>
      </w:pPr>
      <w:proofErr w:type="gramStart"/>
      <w:r w:rsidRPr="00810D20">
        <w:rPr>
          <w:rFonts w:ascii="Times New Roman" w:eastAsia="Times New Roman" w:hAnsi="Times New Roman" w:cs="Times New Roman"/>
          <w:b/>
          <w:i/>
          <w:sz w:val="20"/>
          <w:szCs w:val="20"/>
          <w:lang w:eastAsia="ar-SA"/>
        </w:rPr>
        <w:t>№ 10 от 29.03.2021 г., №25 от 06.05.2021 г., №40 от 02.06.2021г.</w:t>
      </w:r>
      <w:r w:rsidR="009028AF">
        <w:rPr>
          <w:rFonts w:ascii="Times New Roman" w:eastAsia="Times New Roman" w:hAnsi="Times New Roman" w:cs="Times New Roman"/>
          <w:b/>
          <w:i/>
          <w:sz w:val="20"/>
          <w:szCs w:val="20"/>
          <w:lang w:eastAsia="ar-SA"/>
        </w:rPr>
        <w:t>,</w:t>
      </w:r>
      <w:r w:rsidR="00CD44A9" w:rsidRPr="009028AF">
        <w:rPr>
          <w:rFonts w:ascii="Times New Roman" w:eastAsia="Times New Roman" w:hAnsi="Times New Roman"/>
          <w:b/>
          <w:bCs/>
          <w:i/>
          <w:sz w:val="18"/>
          <w:szCs w:val="18"/>
        </w:rPr>
        <w:t xml:space="preserve"> № </w:t>
      </w:r>
      <w:r w:rsidR="00BD680C" w:rsidRPr="009028AF">
        <w:rPr>
          <w:rFonts w:ascii="Times New Roman" w:eastAsia="Times New Roman" w:hAnsi="Times New Roman"/>
          <w:b/>
          <w:bCs/>
          <w:i/>
          <w:sz w:val="18"/>
          <w:szCs w:val="18"/>
        </w:rPr>
        <w:t xml:space="preserve">78 </w:t>
      </w:r>
      <w:r w:rsidR="00CD44A9" w:rsidRPr="009028AF">
        <w:rPr>
          <w:rFonts w:ascii="Times New Roman" w:eastAsia="Times New Roman" w:hAnsi="Times New Roman"/>
          <w:b/>
          <w:bCs/>
          <w:i/>
          <w:sz w:val="18"/>
          <w:szCs w:val="18"/>
        </w:rPr>
        <w:t xml:space="preserve">от </w:t>
      </w:r>
      <w:r w:rsidR="00BD680C" w:rsidRPr="009028AF">
        <w:rPr>
          <w:rFonts w:ascii="Times New Roman" w:eastAsia="Times New Roman" w:hAnsi="Times New Roman"/>
          <w:b/>
          <w:bCs/>
          <w:i/>
          <w:sz w:val="18"/>
          <w:szCs w:val="18"/>
        </w:rPr>
        <w:t>31.08</w:t>
      </w:r>
      <w:r w:rsidR="00CD44A9" w:rsidRPr="009028AF">
        <w:rPr>
          <w:rFonts w:ascii="Times New Roman" w:eastAsia="Times New Roman" w:hAnsi="Times New Roman"/>
          <w:b/>
          <w:bCs/>
          <w:i/>
          <w:sz w:val="18"/>
          <w:szCs w:val="18"/>
        </w:rPr>
        <w:t>.2021г.</w:t>
      </w:r>
      <w:r w:rsidR="00E46E4A">
        <w:rPr>
          <w:rFonts w:ascii="Times New Roman" w:eastAsia="Times New Roman" w:hAnsi="Times New Roman"/>
          <w:b/>
          <w:bCs/>
          <w:i/>
          <w:sz w:val="18"/>
          <w:szCs w:val="18"/>
        </w:rPr>
        <w:t>, №3 от 31.01.2022 г.</w:t>
      </w:r>
      <w:r w:rsidR="00BB605D">
        <w:rPr>
          <w:rFonts w:ascii="Times New Roman" w:eastAsia="Times New Roman" w:hAnsi="Times New Roman"/>
          <w:b/>
          <w:bCs/>
          <w:i/>
          <w:sz w:val="18"/>
          <w:szCs w:val="18"/>
        </w:rPr>
        <w:t>, №9 от 18.03.2022г.</w:t>
      </w:r>
      <w:r w:rsidR="00EF05A2">
        <w:rPr>
          <w:rFonts w:ascii="Times New Roman" w:eastAsia="Times New Roman" w:hAnsi="Times New Roman"/>
          <w:b/>
          <w:bCs/>
          <w:i/>
          <w:sz w:val="18"/>
          <w:szCs w:val="18"/>
        </w:rPr>
        <w:t>, №52 от 11.08.2022г.</w:t>
      </w:r>
      <w:r w:rsidR="00CD44A9" w:rsidRPr="009028AF">
        <w:rPr>
          <w:rFonts w:ascii="Times New Roman" w:eastAsia="Times New Roman" w:hAnsi="Times New Roman"/>
          <w:b/>
          <w:bCs/>
          <w:i/>
          <w:sz w:val="18"/>
          <w:szCs w:val="18"/>
        </w:rPr>
        <w:t>)</w:t>
      </w:r>
      <w:proofErr w:type="gramEnd"/>
    </w:p>
    <w:p w:rsidR="00810D20" w:rsidRPr="00810D20" w:rsidRDefault="00810D20" w:rsidP="00810D20">
      <w:pPr>
        <w:suppressAutoHyphens/>
        <w:autoSpaceDE w:val="0"/>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autoSpaceDE w:val="0"/>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both"/>
        <w:rPr>
          <w:rFonts w:ascii="Times New Roman" w:eastAsia="Times New Roman" w:hAnsi="Times New Roman" w:cs="Times New Roman"/>
          <w:sz w:val="24"/>
          <w:szCs w:val="20"/>
          <w:lang w:val="x-none" w:eastAsia="ar-SA"/>
        </w:rPr>
      </w:pPr>
      <w:r w:rsidRPr="00810D20">
        <w:rPr>
          <w:rFonts w:ascii="Times New Roman" w:eastAsia="Times New Roman" w:hAnsi="Times New Roman" w:cs="Times New Roman"/>
          <w:sz w:val="24"/>
          <w:szCs w:val="20"/>
          <w:lang w:val="x-none" w:eastAsia="ar-SA"/>
        </w:rPr>
        <w:tab/>
        <w:t>В соответствии Федерального закона от 27 июля 2010 года № 210-ФЗ «Об организации предоставления государственных и муниципальных услуг» 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  п о с т а н о в л я ю:</w:t>
      </w:r>
    </w:p>
    <w:p w:rsidR="00810D20" w:rsidRPr="00BB605D" w:rsidRDefault="00810D20" w:rsidP="00810D20">
      <w:pPr>
        <w:suppressAutoHyphens/>
        <w:spacing w:after="0" w:line="240" w:lineRule="auto"/>
        <w:jc w:val="both"/>
        <w:rPr>
          <w:rFonts w:ascii="Times New Roman" w:eastAsia="Times New Roman" w:hAnsi="Times New Roman" w:cs="Times New Roman"/>
          <w:sz w:val="24"/>
          <w:szCs w:val="20"/>
          <w:lang w:eastAsia="ar-SA"/>
        </w:rPr>
      </w:pPr>
      <w:r w:rsidRPr="00810D20">
        <w:rPr>
          <w:rFonts w:ascii="Times New Roman" w:eastAsia="Times New Roman" w:hAnsi="Times New Roman" w:cs="Times New Roman"/>
          <w:sz w:val="24"/>
          <w:szCs w:val="20"/>
          <w:lang w:val="x-none" w:eastAsia="ar-SA"/>
        </w:rPr>
        <w:tab/>
        <w:t xml:space="preserve">1. </w:t>
      </w:r>
      <w:r w:rsidR="00BB605D" w:rsidRPr="00BB605D">
        <w:rPr>
          <w:rFonts w:ascii="Times New Roman" w:eastAsia="Times New Roman" w:hAnsi="Times New Roman" w:cs="Times New Roman"/>
          <w:sz w:val="24"/>
          <w:szCs w:val="20"/>
          <w:lang w:val="x-none" w:eastAsia="ar-SA"/>
        </w:rPr>
        <w:t>Утвердить прилагаемый административный регламент предоставления муниципальной услуги «Предоставление жилого помещения</w:t>
      </w:r>
      <w:r w:rsidR="007B2E43">
        <w:rPr>
          <w:rFonts w:ascii="Times New Roman" w:eastAsia="Times New Roman" w:hAnsi="Times New Roman" w:cs="Times New Roman"/>
          <w:sz w:val="24"/>
          <w:szCs w:val="20"/>
          <w:lang w:val="x-none" w:eastAsia="ar-SA"/>
        </w:rPr>
        <w:t xml:space="preserve"> по договору социального найма</w:t>
      </w:r>
      <w:r w:rsidR="00BB605D">
        <w:rPr>
          <w:rFonts w:ascii="Times New Roman" w:eastAsia="Times New Roman" w:hAnsi="Times New Roman" w:cs="Times New Roman"/>
          <w:sz w:val="24"/>
          <w:szCs w:val="20"/>
          <w:lang w:eastAsia="ar-SA"/>
        </w:rPr>
        <w:t>».</w:t>
      </w:r>
    </w:p>
    <w:p w:rsidR="00810D20" w:rsidRPr="00BB605D" w:rsidRDefault="00810D20" w:rsidP="00810D20">
      <w:pPr>
        <w:suppressAutoHyphens/>
        <w:spacing w:after="0" w:line="240" w:lineRule="auto"/>
        <w:jc w:val="both"/>
        <w:rPr>
          <w:rFonts w:ascii="Times New Roman" w:eastAsia="Times New Roman" w:hAnsi="Times New Roman" w:cs="Times New Roman"/>
          <w:sz w:val="24"/>
          <w:szCs w:val="20"/>
          <w:lang w:eastAsia="ar-SA"/>
        </w:rPr>
      </w:pPr>
      <w:r w:rsidRPr="00810D20">
        <w:rPr>
          <w:rFonts w:ascii="Times New Roman" w:eastAsia="Times New Roman" w:hAnsi="Times New Roman" w:cs="Times New Roman"/>
          <w:sz w:val="24"/>
          <w:szCs w:val="20"/>
          <w:lang w:val="x-none" w:eastAsia="ar-SA"/>
        </w:rPr>
        <w:tab/>
        <w:t xml:space="preserve">2. </w:t>
      </w:r>
      <w:r w:rsidR="00BB605D" w:rsidRPr="00BB605D">
        <w:rPr>
          <w:rFonts w:ascii="Times New Roman" w:eastAsia="Times New Roman" w:hAnsi="Times New Roman" w:cs="Times New Roman"/>
          <w:sz w:val="24"/>
          <w:szCs w:val="20"/>
          <w:lang w:val="x-none" w:eastAsia="ar-SA"/>
        </w:rPr>
        <w:t xml:space="preserve">Сектору муниципального хозяйства администрации сельского поселения Сорум, при предоставлении муниципальной услуги  «Предоставление жилого помещения по договору социального </w:t>
      </w:r>
      <w:r w:rsidR="007B2E43">
        <w:rPr>
          <w:rFonts w:ascii="Times New Roman" w:eastAsia="Times New Roman" w:hAnsi="Times New Roman" w:cs="Times New Roman"/>
          <w:sz w:val="24"/>
          <w:szCs w:val="20"/>
          <w:lang w:val="x-none" w:eastAsia="ar-SA"/>
        </w:rPr>
        <w:t>найма</w:t>
      </w:r>
      <w:r w:rsidR="00BB605D" w:rsidRPr="00BB605D">
        <w:rPr>
          <w:rFonts w:ascii="Times New Roman" w:eastAsia="Times New Roman" w:hAnsi="Times New Roman" w:cs="Times New Roman"/>
          <w:sz w:val="24"/>
          <w:szCs w:val="20"/>
          <w:lang w:val="x-none" w:eastAsia="ar-SA"/>
        </w:rPr>
        <w:t>» руководствоваться административным регламентом, указанным в пунк</w:t>
      </w:r>
      <w:r w:rsidR="00BB605D">
        <w:rPr>
          <w:rFonts w:ascii="Times New Roman" w:eastAsia="Times New Roman" w:hAnsi="Times New Roman" w:cs="Times New Roman"/>
          <w:sz w:val="24"/>
          <w:szCs w:val="20"/>
          <w:lang w:val="x-none" w:eastAsia="ar-SA"/>
        </w:rPr>
        <w:t>те 1 настоящего постановления.</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0"/>
          <w:lang w:val="x-none" w:eastAsia="ar-SA"/>
        </w:rPr>
      </w:pPr>
      <w:r w:rsidRPr="00810D20">
        <w:rPr>
          <w:rFonts w:ascii="Times New Roman" w:eastAsia="Times New Roman" w:hAnsi="Times New Roman" w:cs="Times New Roman"/>
          <w:sz w:val="24"/>
          <w:szCs w:val="20"/>
          <w:lang w:val="x-none" w:eastAsia="ar-SA"/>
        </w:rPr>
        <w:tab/>
        <w:t xml:space="preserve">3. </w:t>
      </w:r>
      <w:r w:rsidRPr="00810D20">
        <w:rPr>
          <w:rFonts w:ascii="Times New Roman" w:eastAsia="Times New Roman" w:hAnsi="Times New Roman" w:cs="Times New Roman"/>
          <w:sz w:val="24"/>
          <w:szCs w:val="24"/>
          <w:lang w:val="x-none" w:eastAsia="ar-SA"/>
        </w:rPr>
        <w:t>Опубликовать настоящее постановление в бюллетени «Официальный ве</w:t>
      </w:r>
      <w:r w:rsidR="00BB605D">
        <w:rPr>
          <w:rFonts w:ascii="Times New Roman" w:eastAsia="Times New Roman" w:hAnsi="Times New Roman" w:cs="Times New Roman"/>
          <w:sz w:val="24"/>
          <w:szCs w:val="24"/>
          <w:lang w:val="x-none" w:eastAsia="ar-SA"/>
        </w:rPr>
        <w:t>стник сельского поселения Сорум</w:t>
      </w:r>
      <w:r w:rsidRPr="00810D20">
        <w:rPr>
          <w:rFonts w:ascii="Times New Roman" w:eastAsia="Times New Roman" w:hAnsi="Times New Roman" w:cs="Times New Roman"/>
          <w:sz w:val="24"/>
          <w:szCs w:val="24"/>
          <w:lang w:val="x-none" w:eastAsia="ar-SA"/>
        </w:rPr>
        <w:t>»</w:t>
      </w:r>
      <w:r w:rsidRPr="00810D20">
        <w:rPr>
          <w:rFonts w:ascii="Times New Roman" w:eastAsia="Times New Roman" w:hAnsi="Times New Roman" w:cs="Times New Roman"/>
          <w:sz w:val="24"/>
          <w:szCs w:val="20"/>
          <w:lang w:val="x-none" w:eastAsia="ar-SA"/>
        </w:rPr>
        <w:t>.</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0"/>
          <w:lang w:val="x-none" w:eastAsia="ar-SA"/>
        </w:rPr>
      </w:pPr>
      <w:r w:rsidRPr="00810D20">
        <w:rPr>
          <w:rFonts w:ascii="Times New Roman" w:eastAsia="Times New Roman" w:hAnsi="Times New Roman" w:cs="Times New Roman"/>
          <w:sz w:val="24"/>
          <w:szCs w:val="20"/>
          <w:lang w:val="x-none" w:eastAsia="ar-SA"/>
        </w:rPr>
        <w:tab/>
        <w:t>4.</w:t>
      </w:r>
      <w:r w:rsidRPr="00810D20">
        <w:rPr>
          <w:rFonts w:ascii="Times New Roman" w:eastAsia="Times New Roman" w:hAnsi="Times New Roman" w:cs="Times New Roman"/>
          <w:sz w:val="24"/>
          <w:szCs w:val="20"/>
          <w:lang w:eastAsia="ar-SA"/>
        </w:rPr>
        <w:t xml:space="preserve"> </w:t>
      </w:r>
      <w:r w:rsidRPr="00810D20">
        <w:rPr>
          <w:rFonts w:ascii="Times New Roman" w:eastAsia="Times New Roman" w:hAnsi="Times New Roman" w:cs="Times New Roman"/>
          <w:sz w:val="24"/>
          <w:szCs w:val="20"/>
          <w:lang w:val="x-none" w:eastAsia="ar-SA"/>
        </w:rPr>
        <w:t>Настоящее  постановление   вступает  в  силу   после его   официального   опубликования.</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0"/>
          <w:lang w:val="x-none" w:eastAsia="ar-SA"/>
        </w:rPr>
      </w:pPr>
      <w:r w:rsidRPr="00810D20">
        <w:rPr>
          <w:rFonts w:ascii="Times New Roman" w:eastAsia="Times New Roman" w:hAnsi="Times New Roman" w:cs="Times New Roman"/>
          <w:sz w:val="24"/>
          <w:szCs w:val="20"/>
          <w:lang w:val="x-none" w:eastAsia="ar-SA"/>
        </w:rPr>
        <w:tab/>
        <w:t>5.</w:t>
      </w:r>
      <w:r w:rsidRPr="00810D20">
        <w:rPr>
          <w:rFonts w:ascii="Times New Roman" w:eastAsia="Times New Roman" w:hAnsi="Times New Roman" w:cs="Times New Roman"/>
          <w:sz w:val="24"/>
          <w:szCs w:val="20"/>
          <w:lang w:eastAsia="ar-SA"/>
        </w:rPr>
        <w:t xml:space="preserve"> </w:t>
      </w:r>
      <w:r w:rsidRPr="00810D20">
        <w:rPr>
          <w:rFonts w:ascii="Times New Roman" w:eastAsia="Times New Roman" w:hAnsi="Times New Roman" w:cs="Times New Roman"/>
          <w:sz w:val="24"/>
          <w:szCs w:val="24"/>
          <w:lang w:val="x-none" w:eastAsia="ru-RU"/>
        </w:rPr>
        <w:t>Контроль за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Сорум Л.В. Емельянову.</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0"/>
          <w:lang w:eastAsia="ar-SA"/>
        </w:rPr>
      </w:pPr>
      <w:r w:rsidRPr="00810D20">
        <w:rPr>
          <w:rFonts w:ascii="Times New Roman" w:eastAsia="Times New Roman" w:hAnsi="Times New Roman" w:cs="Times New Roman"/>
          <w:sz w:val="24"/>
          <w:szCs w:val="20"/>
          <w:lang w:val="x-none" w:eastAsia="ar-SA"/>
        </w:rPr>
        <w:t xml:space="preserve">  </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0"/>
          <w:lang w:eastAsia="ar-SA"/>
        </w:rPr>
      </w:pPr>
    </w:p>
    <w:p w:rsidR="00810D20" w:rsidRPr="00810D20" w:rsidRDefault="00810D20" w:rsidP="00810D20">
      <w:pPr>
        <w:suppressAutoHyphens/>
        <w:spacing w:after="0" w:line="240" w:lineRule="auto"/>
        <w:jc w:val="both"/>
        <w:rPr>
          <w:rFonts w:ascii="Times New Roman" w:eastAsia="Times New Roman" w:hAnsi="Times New Roman" w:cs="Times New Roman"/>
          <w:sz w:val="24"/>
          <w:szCs w:val="20"/>
          <w:lang w:eastAsia="ar-SA"/>
        </w:rPr>
      </w:pPr>
    </w:p>
    <w:p w:rsidR="00810D20" w:rsidRPr="00810D20" w:rsidRDefault="00810D20" w:rsidP="00810D20">
      <w:pPr>
        <w:tabs>
          <w:tab w:val="left" w:pos="0"/>
          <w:tab w:val="left" w:pos="9923"/>
        </w:tabs>
        <w:suppressAutoHyphens/>
        <w:spacing w:after="0" w:line="240" w:lineRule="auto"/>
        <w:ind w:right="-2"/>
        <w:rPr>
          <w:rFonts w:ascii="Times New Roman" w:eastAsia="Times New Roman" w:hAnsi="Times New Roman" w:cs="Times New Roman"/>
          <w:sz w:val="24"/>
          <w:szCs w:val="20"/>
          <w:lang w:eastAsia="ar-SA"/>
        </w:rPr>
      </w:pPr>
      <w:r w:rsidRPr="00810D20">
        <w:rPr>
          <w:rFonts w:ascii="Times New Roman" w:eastAsia="Times New Roman" w:hAnsi="Times New Roman" w:cs="Times New Roman"/>
          <w:sz w:val="24"/>
          <w:szCs w:val="20"/>
          <w:lang w:val="x-none" w:eastAsia="ar-SA"/>
        </w:rPr>
        <w:t xml:space="preserve">Глава сельского поселения </w:t>
      </w:r>
      <w:r w:rsidRPr="00810D20">
        <w:rPr>
          <w:rFonts w:ascii="Times New Roman" w:eastAsia="Times New Roman" w:hAnsi="Times New Roman" w:cs="Times New Roman"/>
          <w:sz w:val="24"/>
          <w:szCs w:val="20"/>
          <w:lang w:eastAsia="ar-SA"/>
        </w:rPr>
        <w:t>Сорум</w:t>
      </w:r>
      <w:r w:rsidRPr="00810D20">
        <w:rPr>
          <w:rFonts w:ascii="Times New Roman" w:eastAsia="Times New Roman" w:hAnsi="Times New Roman" w:cs="Times New Roman"/>
          <w:sz w:val="24"/>
          <w:szCs w:val="20"/>
          <w:lang w:val="x-none" w:eastAsia="ar-SA"/>
        </w:rPr>
        <w:t xml:space="preserve">                                          </w:t>
      </w:r>
      <w:r w:rsidRPr="00810D20">
        <w:rPr>
          <w:rFonts w:ascii="Times New Roman" w:eastAsia="Times New Roman" w:hAnsi="Times New Roman" w:cs="Times New Roman"/>
          <w:sz w:val="24"/>
          <w:szCs w:val="20"/>
          <w:lang w:eastAsia="ar-SA"/>
        </w:rPr>
        <w:t xml:space="preserve">                            </w:t>
      </w:r>
      <w:r w:rsidRPr="00810D20">
        <w:rPr>
          <w:rFonts w:ascii="Times New Roman" w:eastAsia="Times New Roman" w:hAnsi="Times New Roman" w:cs="Times New Roman"/>
          <w:sz w:val="24"/>
          <w:szCs w:val="20"/>
          <w:lang w:val="x-none" w:eastAsia="ar-SA"/>
        </w:rPr>
        <w:t>М.М.</w:t>
      </w:r>
      <w:r w:rsidRPr="00810D20">
        <w:rPr>
          <w:rFonts w:ascii="Times New Roman" w:eastAsia="Times New Roman" w:hAnsi="Times New Roman" w:cs="Times New Roman"/>
          <w:sz w:val="24"/>
          <w:szCs w:val="20"/>
          <w:lang w:eastAsia="ar-SA"/>
        </w:rPr>
        <w:t xml:space="preserve"> </w:t>
      </w:r>
      <w:r w:rsidRPr="00810D20">
        <w:rPr>
          <w:rFonts w:ascii="Times New Roman" w:eastAsia="Times New Roman" w:hAnsi="Times New Roman" w:cs="Times New Roman"/>
          <w:sz w:val="24"/>
          <w:szCs w:val="20"/>
          <w:lang w:val="x-none" w:eastAsia="ar-SA"/>
        </w:rPr>
        <w:t>Маковей</w:t>
      </w:r>
      <w:r w:rsidRPr="00810D20">
        <w:rPr>
          <w:rFonts w:ascii="Times New Roman" w:eastAsia="Times New Roman" w:hAnsi="Times New Roman" w:cs="Times New Roman"/>
          <w:sz w:val="24"/>
          <w:szCs w:val="20"/>
          <w:lang w:eastAsia="ar-SA"/>
        </w:rPr>
        <w:t xml:space="preserve">  </w:t>
      </w:r>
    </w:p>
    <w:p w:rsidR="00810D20" w:rsidRPr="00810D20" w:rsidRDefault="00810D20" w:rsidP="00810D20">
      <w:pPr>
        <w:pageBreakBefore/>
        <w:suppressAutoHyphens/>
        <w:autoSpaceDE w:val="0"/>
        <w:spacing w:after="0" w:line="240" w:lineRule="auto"/>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lastRenderedPageBreak/>
        <w:t xml:space="preserve">                                                                                                                                   УТВЕРЖДЕН</w:t>
      </w:r>
    </w:p>
    <w:p w:rsidR="00810D20" w:rsidRPr="00810D20" w:rsidRDefault="00810D20" w:rsidP="00810D20">
      <w:pPr>
        <w:suppressAutoHyphens/>
        <w:autoSpaceDE w:val="0"/>
        <w:spacing w:after="0" w:line="240" w:lineRule="auto"/>
        <w:ind w:firstLine="540"/>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постановлением администрации</w:t>
      </w:r>
    </w:p>
    <w:p w:rsidR="00810D20" w:rsidRPr="00810D20" w:rsidRDefault="00810D20" w:rsidP="00810D20">
      <w:pPr>
        <w:suppressAutoHyphens/>
        <w:autoSpaceDE w:val="0"/>
        <w:spacing w:after="0" w:line="240" w:lineRule="auto"/>
        <w:ind w:firstLine="540"/>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сельского поселения Сорум</w:t>
      </w:r>
    </w:p>
    <w:p w:rsidR="00810D20" w:rsidRPr="00810D20" w:rsidRDefault="00810D20" w:rsidP="00810D20">
      <w:pPr>
        <w:suppressAutoHyphens/>
        <w:autoSpaceDE w:val="0"/>
        <w:spacing w:after="0" w:line="240" w:lineRule="auto"/>
        <w:ind w:firstLine="540"/>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от «04» июля 2011 года № 52</w:t>
      </w:r>
    </w:p>
    <w:p w:rsidR="00810D20" w:rsidRPr="00810D20" w:rsidRDefault="00810D20" w:rsidP="00810D20">
      <w:pPr>
        <w:suppressAutoHyphens/>
        <w:autoSpaceDE w:val="0"/>
        <w:spacing w:after="0" w:line="240" w:lineRule="auto"/>
        <w:ind w:firstLine="540"/>
        <w:jc w:val="right"/>
        <w:rPr>
          <w:rFonts w:ascii="Times New Roman" w:eastAsia="Times New Roman" w:hAnsi="Times New Roman" w:cs="Times New Roman"/>
          <w:sz w:val="24"/>
          <w:szCs w:val="24"/>
          <w:lang w:eastAsia="ar-SA"/>
        </w:rPr>
      </w:pPr>
    </w:p>
    <w:p w:rsidR="00810D20" w:rsidRPr="00810D20" w:rsidRDefault="00810D20" w:rsidP="00810D20">
      <w:pPr>
        <w:suppressAutoHyphens/>
        <w:autoSpaceDE w:val="0"/>
        <w:spacing w:after="0" w:line="240" w:lineRule="auto"/>
        <w:ind w:firstLine="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p>
    <w:p w:rsidR="00810D20" w:rsidRPr="00810D20" w:rsidRDefault="00810D20" w:rsidP="00810D20">
      <w:pPr>
        <w:suppressAutoHyphens/>
        <w:autoSpaceDE w:val="0"/>
        <w:spacing w:after="0" w:line="240" w:lineRule="auto"/>
        <w:ind w:firstLine="540"/>
        <w:jc w:val="center"/>
        <w:rPr>
          <w:rFonts w:ascii="Times New Roman" w:eastAsia="Times New Roman" w:hAnsi="Times New Roman" w:cs="Times New Roman"/>
          <w:b/>
          <w:sz w:val="24"/>
          <w:szCs w:val="24"/>
          <w:lang w:eastAsia="ar-SA"/>
        </w:rPr>
      </w:pPr>
      <w:r w:rsidRPr="00810D20">
        <w:rPr>
          <w:rFonts w:ascii="Times New Roman" w:eastAsia="Times New Roman" w:hAnsi="Times New Roman" w:cs="Times New Roman"/>
          <w:b/>
          <w:caps/>
          <w:sz w:val="24"/>
          <w:szCs w:val="24"/>
          <w:lang w:eastAsia="ar-SA"/>
        </w:rPr>
        <w:t>административный регламент</w:t>
      </w:r>
    </w:p>
    <w:p w:rsidR="00810D20" w:rsidRPr="00810D20" w:rsidRDefault="00810D20" w:rsidP="00810D20">
      <w:pPr>
        <w:suppressAutoHyphens/>
        <w:autoSpaceDE w:val="0"/>
        <w:spacing w:after="0" w:line="240" w:lineRule="auto"/>
        <w:ind w:firstLine="540"/>
        <w:jc w:val="center"/>
        <w:rPr>
          <w:rFonts w:ascii="Times New Roman" w:eastAsia="Times New Roman" w:hAnsi="Times New Roman" w:cs="Times New Roman"/>
          <w:b/>
          <w:sz w:val="24"/>
          <w:szCs w:val="24"/>
          <w:lang w:eastAsia="ar-SA"/>
        </w:rPr>
      </w:pPr>
      <w:r w:rsidRPr="00810D20">
        <w:rPr>
          <w:rFonts w:ascii="Times New Roman" w:eastAsia="Times New Roman" w:hAnsi="Times New Roman" w:cs="Times New Roman"/>
          <w:b/>
          <w:sz w:val="24"/>
          <w:szCs w:val="24"/>
          <w:lang w:eastAsia="ar-SA"/>
        </w:rPr>
        <w:t>предоставления муниципальной услуги</w:t>
      </w:r>
    </w:p>
    <w:p w:rsidR="00810D20" w:rsidRPr="00810D20" w:rsidRDefault="00810D20" w:rsidP="00810D20">
      <w:pPr>
        <w:suppressAutoHyphens/>
        <w:autoSpaceDE w:val="0"/>
        <w:spacing w:after="0" w:line="240" w:lineRule="auto"/>
        <w:ind w:firstLine="540"/>
        <w:jc w:val="center"/>
        <w:rPr>
          <w:rFonts w:ascii="Times New Roman" w:eastAsia="Times New Roman" w:hAnsi="Times New Roman" w:cs="Times New Roman"/>
          <w:b/>
          <w:sz w:val="24"/>
          <w:szCs w:val="24"/>
          <w:lang w:eastAsia="ar-SA"/>
        </w:rPr>
      </w:pPr>
    </w:p>
    <w:p w:rsidR="00810D20" w:rsidRPr="00810D20" w:rsidRDefault="00810D20" w:rsidP="00810D20">
      <w:pPr>
        <w:suppressAutoHyphens/>
        <w:autoSpaceDE w:val="0"/>
        <w:spacing w:after="0" w:line="240" w:lineRule="auto"/>
        <w:ind w:firstLine="540"/>
        <w:jc w:val="center"/>
        <w:rPr>
          <w:rFonts w:ascii="Times New Roman" w:eastAsia="Times New Roman" w:hAnsi="Times New Roman" w:cs="Times New Roman"/>
          <w:b/>
          <w:sz w:val="24"/>
          <w:szCs w:val="24"/>
          <w:lang w:eastAsia="ar-SA"/>
        </w:rPr>
      </w:pPr>
      <w:r w:rsidRPr="00810D20">
        <w:rPr>
          <w:rFonts w:ascii="Times New Roman" w:eastAsia="Times New Roman" w:hAnsi="Times New Roman" w:cs="Times New Roman"/>
          <w:b/>
          <w:sz w:val="24"/>
          <w:szCs w:val="24"/>
          <w:lang w:eastAsia="ar-SA"/>
        </w:rPr>
        <w:t>«</w:t>
      </w:r>
      <w:r w:rsidR="00BB605D" w:rsidRPr="00BB605D">
        <w:rPr>
          <w:rFonts w:ascii="Times New Roman" w:eastAsia="Times New Roman" w:hAnsi="Times New Roman" w:cs="Times New Roman"/>
          <w:b/>
          <w:sz w:val="24"/>
          <w:szCs w:val="24"/>
          <w:lang w:eastAsia="ar-SA"/>
        </w:rPr>
        <w:t>Предоставление жилого помещения по договору социального найма</w:t>
      </w:r>
      <w:r w:rsidRPr="00810D20">
        <w:rPr>
          <w:rFonts w:ascii="Times New Roman" w:eastAsia="Times New Roman" w:hAnsi="Times New Roman" w:cs="Times New Roman"/>
          <w:b/>
          <w:sz w:val="24"/>
          <w:szCs w:val="24"/>
          <w:lang w:eastAsia="ar-SA"/>
        </w:rPr>
        <w:t>»</w:t>
      </w:r>
    </w:p>
    <w:p w:rsidR="00810D20" w:rsidRPr="00810D20" w:rsidRDefault="00810D20" w:rsidP="00810D20">
      <w:pPr>
        <w:suppressAutoHyphens/>
        <w:autoSpaceDE w:val="0"/>
        <w:spacing w:after="0" w:line="240" w:lineRule="auto"/>
        <w:ind w:firstLine="540"/>
        <w:jc w:val="center"/>
        <w:rPr>
          <w:rFonts w:ascii="Times New Roman" w:eastAsia="Times New Roman" w:hAnsi="Times New Roman" w:cs="Times New Roman"/>
          <w:b/>
          <w:sz w:val="24"/>
          <w:szCs w:val="24"/>
          <w:lang w:eastAsia="ar-SA"/>
        </w:rPr>
      </w:pPr>
    </w:p>
    <w:p w:rsidR="00810D20" w:rsidRPr="00810D20" w:rsidRDefault="00810D20" w:rsidP="00810D20">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810D20">
        <w:rPr>
          <w:rFonts w:ascii="Times New Roman" w:eastAsia="Times New Roman" w:hAnsi="Times New Roman" w:cs="Times New Roman"/>
          <w:b/>
          <w:i/>
          <w:sz w:val="20"/>
          <w:szCs w:val="20"/>
          <w:lang w:eastAsia="ar-SA"/>
        </w:rPr>
        <w:t>(в редакции постановления № 9 от 07.02.2014 г.)</w:t>
      </w:r>
    </w:p>
    <w:p w:rsidR="00810D20" w:rsidRPr="00810D20" w:rsidRDefault="00810D20" w:rsidP="00810D20">
      <w:pPr>
        <w:suppressAutoHyphens/>
        <w:autoSpaceDE w:val="0"/>
        <w:spacing w:after="0" w:line="240" w:lineRule="auto"/>
        <w:rPr>
          <w:rFonts w:ascii="Times New Roman" w:eastAsia="Times New Roman" w:hAnsi="Times New Roman" w:cs="Times New Roman"/>
          <w:sz w:val="24"/>
          <w:szCs w:val="24"/>
          <w:lang w:eastAsia="ar-SA"/>
        </w:rPr>
      </w:pPr>
    </w:p>
    <w:p w:rsidR="00BB605D" w:rsidRPr="00BB605D" w:rsidRDefault="00BB605D" w:rsidP="00BB605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810D20" w:rsidRPr="00810D20">
        <w:rPr>
          <w:rFonts w:ascii="Times New Roman" w:eastAsia="Times New Roman" w:hAnsi="Times New Roman" w:cs="Times New Roman"/>
          <w:sz w:val="24"/>
          <w:szCs w:val="24"/>
          <w:lang w:eastAsia="ar-SA"/>
        </w:rPr>
        <w:t xml:space="preserve"> </w:t>
      </w:r>
      <w:r w:rsidRPr="00BB605D">
        <w:rPr>
          <w:rFonts w:ascii="Times New Roman" w:eastAsia="Times New Roman" w:hAnsi="Times New Roman" w:cs="Times New Roman"/>
          <w:sz w:val="24"/>
          <w:szCs w:val="24"/>
          <w:lang w:eastAsia="ar-SA"/>
        </w:rPr>
        <w:t>Предмет регулирования административного регламента</w:t>
      </w:r>
    </w:p>
    <w:p w:rsidR="00810D20" w:rsidRPr="00810D20" w:rsidRDefault="00BB605D" w:rsidP="00BB605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BB605D">
        <w:rPr>
          <w:rFonts w:ascii="Times New Roman" w:eastAsia="Times New Roman" w:hAnsi="Times New Roman" w:cs="Times New Roman"/>
          <w:sz w:val="24"/>
          <w:szCs w:val="24"/>
          <w:lang w:eastAsia="ar-SA"/>
        </w:rPr>
        <w:t>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муниципальная услуга) регулирует отношения, связанные с предоставлением малоимущим гражданам, состоящим  на учете в качестве нуждающихся в жилых помещениях, жилых помещений по договорам социального найма, устанавливает сроки и последовательность административных процедур (действий) администрации сельского поселения Сорум (далее - администрация сельского поселения), а также порядок его взаимодействия с</w:t>
      </w:r>
      <w:proofErr w:type="gramEnd"/>
      <w:r w:rsidRPr="00BB605D">
        <w:rPr>
          <w:rFonts w:ascii="Times New Roman" w:eastAsia="Times New Roman" w:hAnsi="Times New Roman" w:cs="Times New Roman"/>
          <w:sz w:val="24"/>
          <w:szCs w:val="24"/>
          <w:lang w:eastAsia="ar-SA"/>
        </w:rPr>
        <w:t xml:space="preserve">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r w:rsidR="00810D20" w:rsidRPr="00810D20">
        <w:rPr>
          <w:rFonts w:ascii="Times New Roman" w:eastAsia="Times New Roman" w:hAnsi="Times New Roman" w:cs="Times New Roman"/>
          <w:sz w:val="24"/>
          <w:szCs w:val="24"/>
          <w:lang w:eastAsia="ar-SA"/>
        </w:rPr>
        <w:t xml:space="preserve"> </w:t>
      </w:r>
    </w:p>
    <w:p w:rsidR="00810D20" w:rsidRPr="00810D20" w:rsidRDefault="00BB605D" w:rsidP="00810D20">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810D20" w:rsidRPr="00810D20">
        <w:rPr>
          <w:rFonts w:ascii="Times New Roman" w:eastAsia="Times New Roman" w:hAnsi="Times New Roman" w:cs="Times New Roman"/>
          <w:sz w:val="24"/>
          <w:szCs w:val="24"/>
          <w:lang w:eastAsia="ar-SA"/>
        </w:rPr>
        <w:t xml:space="preserve"> Круг заявителей</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Право на предоставление муниципальной услуги имеют малоимущие граждане,  состоящие на учете в качестве нуждающихся в жилых помещениях в сельском поселении Сорум (далее – заявители).</w:t>
      </w:r>
      <w:proofErr w:type="gramEnd"/>
    </w:p>
    <w:p w:rsidR="00810D20" w:rsidRPr="00810D20" w:rsidRDefault="00810D20" w:rsidP="00810D20">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1.3 Требования к порядку информирования о правилах предоставления муниципальной услуги</w:t>
      </w:r>
    </w:p>
    <w:p w:rsidR="00810D20" w:rsidRPr="00810D20" w:rsidRDefault="00810D20" w:rsidP="00810D20">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1.3.1. Информация о месте нахождения, справочных телефонах, графике работы, адресах электронной почты администрации сельского поселения и его структурных подразделений, участвующих в предоставлении муниципальной услуги.</w:t>
      </w:r>
    </w:p>
    <w:p w:rsidR="00810D20" w:rsidRPr="00810D20" w:rsidRDefault="00810D20" w:rsidP="00810D20">
      <w:pPr>
        <w:suppressAutoHyphens/>
        <w:autoSpaceDE w:val="0"/>
        <w:spacing w:after="0" w:line="240" w:lineRule="auto"/>
        <w:ind w:firstLine="709"/>
        <w:jc w:val="both"/>
        <w:rPr>
          <w:rFonts w:ascii="Times New Roman" w:eastAsia="Calibri" w:hAnsi="Times New Roman" w:cs="Times New Roman"/>
          <w:sz w:val="24"/>
          <w:szCs w:val="24"/>
          <w:lang w:eastAsia="ar-SA"/>
        </w:rPr>
      </w:pPr>
      <w:r w:rsidRPr="00810D20">
        <w:rPr>
          <w:rFonts w:ascii="Times New Roman" w:eastAsia="Times New Roman" w:hAnsi="Times New Roman" w:cs="Times New Roman"/>
          <w:sz w:val="24"/>
          <w:szCs w:val="24"/>
          <w:lang w:eastAsia="ar-SA"/>
        </w:rPr>
        <w:t>Место нахождения администрации сельского поселения и структурного подразделения администрации сельского поселения, предоставляющего муниципальную услугу – сектора муниципального хозяйства администрации сельского поселения Сорум (далее – сектор муниципального хозяйства): ул. Центральная, дом 34, п. Сорум, Белоярский район, Ханты-Мансийский автономный округ – Югра, Тюменская область, 628169.</w:t>
      </w:r>
    </w:p>
    <w:p w:rsidR="00810D20" w:rsidRPr="00810D20" w:rsidRDefault="00810D20" w:rsidP="00810D20">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810D20">
        <w:rPr>
          <w:rFonts w:ascii="Times New Roman" w:eastAsia="Calibri" w:hAnsi="Times New Roman" w:cs="Times New Roman"/>
          <w:sz w:val="24"/>
          <w:szCs w:val="24"/>
          <w:lang w:eastAsia="ar-SA"/>
        </w:rPr>
        <w:t xml:space="preserve">Телефон/факс приемной: 8 </w:t>
      </w:r>
      <w:r w:rsidRPr="00810D20">
        <w:rPr>
          <w:rFonts w:ascii="Times New Roman" w:eastAsia="Times New Roman" w:hAnsi="Times New Roman" w:cs="Times New Roman"/>
          <w:sz w:val="24"/>
          <w:szCs w:val="24"/>
          <w:lang w:eastAsia="ar-SA"/>
        </w:rPr>
        <w:t>(34670) 36-765</w:t>
      </w:r>
      <w:r w:rsidRPr="00810D20">
        <w:rPr>
          <w:rFonts w:ascii="Times New Roman" w:eastAsia="Calibri" w:hAnsi="Times New Roman" w:cs="Times New Roman"/>
          <w:sz w:val="24"/>
          <w:szCs w:val="24"/>
          <w:lang w:eastAsia="ar-SA"/>
        </w:rPr>
        <w:t>.</w:t>
      </w:r>
    </w:p>
    <w:p w:rsidR="00810D20" w:rsidRPr="00810D20" w:rsidRDefault="00810D20" w:rsidP="00810D20">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810D20">
        <w:rPr>
          <w:rFonts w:ascii="Times New Roman" w:eastAsia="Calibri" w:hAnsi="Times New Roman" w:cs="Times New Roman"/>
          <w:sz w:val="24"/>
          <w:szCs w:val="24"/>
          <w:lang w:eastAsia="ar-SA"/>
        </w:rPr>
        <w:t xml:space="preserve">Телефон сектора </w:t>
      </w:r>
      <w:r w:rsidRPr="00810D20">
        <w:rPr>
          <w:rFonts w:ascii="Times New Roman" w:eastAsia="Times New Roman" w:hAnsi="Times New Roman" w:cs="Times New Roman"/>
          <w:sz w:val="24"/>
          <w:szCs w:val="24"/>
          <w:lang w:eastAsia="ar-SA"/>
        </w:rPr>
        <w:t>муниципального хозяйства</w:t>
      </w:r>
      <w:r w:rsidRPr="00810D20">
        <w:rPr>
          <w:rFonts w:ascii="Times New Roman" w:eastAsia="Calibri" w:hAnsi="Times New Roman" w:cs="Times New Roman"/>
          <w:sz w:val="24"/>
          <w:szCs w:val="24"/>
          <w:lang w:eastAsia="ar-SA"/>
        </w:rPr>
        <w:t xml:space="preserve">: 8 </w:t>
      </w:r>
      <w:r w:rsidRPr="00810D20">
        <w:rPr>
          <w:rFonts w:ascii="Times New Roman" w:eastAsia="Times New Roman" w:hAnsi="Times New Roman" w:cs="Times New Roman"/>
          <w:sz w:val="24"/>
          <w:szCs w:val="24"/>
          <w:lang w:eastAsia="ar-SA"/>
        </w:rPr>
        <w:t>(34670) 36-848.</w:t>
      </w:r>
    </w:p>
    <w:p w:rsidR="00810D20" w:rsidRPr="00810D20" w:rsidRDefault="00810D20" w:rsidP="00810D20">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810D20">
        <w:rPr>
          <w:rFonts w:ascii="Times New Roman" w:eastAsia="Calibri" w:hAnsi="Times New Roman" w:cs="Times New Roman"/>
          <w:sz w:val="24"/>
          <w:szCs w:val="24"/>
          <w:lang w:eastAsia="ar-SA"/>
        </w:rPr>
        <w:t xml:space="preserve">Адрес электронной почты администрации сельского поселения: </w:t>
      </w:r>
      <w:hyperlink r:id="rId8" w:history="1">
        <w:r w:rsidRPr="00810D20">
          <w:rPr>
            <w:rFonts w:ascii="Times New Roman" w:eastAsia="Calibri" w:hAnsi="Times New Roman" w:cs="Times New Roman"/>
            <w:color w:val="0000FF"/>
            <w:sz w:val="24"/>
            <w:szCs w:val="24"/>
            <w:u w:val="single"/>
            <w:lang w:val="en-US" w:eastAsia="ar-SA"/>
          </w:rPr>
          <w:t>admsorum</w:t>
        </w:r>
        <w:r w:rsidRPr="00810D20">
          <w:rPr>
            <w:rFonts w:ascii="Times New Roman" w:eastAsia="Calibri" w:hAnsi="Times New Roman" w:cs="Times New Roman"/>
            <w:color w:val="0000FF"/>
            <w:sz w:val="24"/>
            <w:szCs w:val="24"/>
            <w:u w:val="single"/>
            <w:lang w:eastAsia="ar-SA"/>
          </w:rPr>
          <w:t>@</w:t>
        </w:r>
        <w:r w:rsidRPr="00810D20">
          <w:rPr>
            <w:rFonts w:ascii="Times New Roman" w:eastAsia="Calibri" w:hAnsi="Times New Roman" w:cs="Times New Roman"/>
            <w:color w:val="0000FF"/>
            <w:sz w:val="24"/>
            <w:szCs w:val="24"/>
            <w:u w:val="single"/>
            <w:lang w:val="en-US" w:eastAsia="ar-SA"/>
          </w:rPr>
          <w:t>mail</w:t>
        </w:r>
        <w:r w:rsidRPr="00810D20">
          <w:rPr>
            <w:rFonts w:ascii="Times New Roman" w:eastAsia="Calibri" w:hAnsi="Times New Roman" w:cs="Times New Roman"/>
            <w:color w:val="0000FF"/>
            <w:sz w:val="24"/>
            <w:szCs w:val="24"/>
            <w:u w:val="single"/>
            <w:lang w:eastAsia="ar-SA"/>
          </w:rPr>
          <w:t>.</w:t>
        </w:r>
        <w:proofErr w:type="spellStart"/>
        <w:r w:rsidRPr="00810D20">
          <w:rPr>
            <w:rFonts w:ascii="Times New Roman" w:eastAsia="Calibri" w:hAnsi="Times New Roman" w:cs="Times New Roman"/>
            <w:color w:val="0000FF"/>
            <w:sz w:val="24"/>
            <w:szCs w:val="24"/>
            <w:u w:val="single"/>
            <w:lang w:val="en-US" w:eastAsia="ar-SA"/>
          </w:rPr>
          <w:t>ru</w:t>
        </w:r>
        <w:proofErr w:type="spellEnd"/>
      </w:hyperlink>
      <w:r w:rsidRPr="00810D20">
        <w:rPr>
          <w:rFonts w:ascii="Times New Roman" w:eastAsia="Calibri" w:hAnsi="Times New Roman" w:cs="Times New Roman"/>
          <w:sz w:val="24"/>
          <w:szCs w:val="24"/>
          <w:lang w:eastAsia="ar-SA"/>
        </w:rPr>
        <w:t>.</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Calibri" w:hAnsi="Times New Roman" w:cs="Times New Roman"/>
          <w:sz w:val="24"/>
          <w:szCs w:val="24"/>
          <w:lang w:eastAsia="ar-SA"/>
        </w:rPr>
        <w:t>График работы:</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понедельник – 9-00 до 18-00 час</w:t>
      </w:r>
      <w:proofErr w:type="gramStart"/>
      <w:r w:rsidRPr="00810D20">
        <w:rPr>
          <w:rFonts w:ascii="Times New Roman" w:eastAsia="Times New Roman" w:hAnsi="Times New Roman" w:cs="Times New Roman"/>
          <w:sz w:val="24"/>
          <w:szCs w:val="24"/>
          <w:lang w:eastAsia="ar-SA"/>
        </w:rPr>
        <w:t>.;</w:t>
      </w:r>
      <w:proofErr w:type="gramEnd"/>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вторник-четверг – 9-00 до17-00 час</w:t>
      </w:r>
      <w:proofErr w:type="gramStart"/>
      <w:r w:rsidRPr="00810D20">
        <w:rPr>
          <w:rFonts w:ascii="Times New Roman" w:eastAsia="Times New Roman" w:hAnsi="Times New Roman" w:cs="Times New Roman"/>
          <w:sz w:val="24"/>
          <w:szCs w:val="24"/>
          <w:lang w:eastAsia="ar-SA"/>
        </w:rPr>
        <w:t>.;</w:t>
      </w:r>
      <w:proofErr w:type="gramEnd"/>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обеденный перерыв – 13-00 до 14-00 час</w:t>
      </w:r>
      <w:proofErr w:type="gramStart"/>
      <w:r w:rsidRPr="00810D20">
        <w:rPr>
          <w:rFonts w:ascii="Times New Roman" w:eastAsia="Times New Roman" w:hAnsi="Times New Roman" w:cs="Times New Roman"/>
          <w:sz w:val="24"/>
          <w:szCs w:val="24"/>
          <w:lang w:eastAsia="ar-SA"/>
        </w:rPr>
        <w:t>.;</w:t>
      </w:r>
      <w:proofErr w:type="gramEnd"/>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суббота, воскресенье - выходные дни.</w:t>
      </w:r>
    </w:p>
    <w:p w:rsidR="00810D20" w:rsidRPr="00810D20" w:rsidRDefault="00810D20" w:rsidP="00810D20">
      <w:pPr>
        <w:tabs>
          <w:tab w:val="left" w:pos="0"/>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Муниципальная услуга и информация </w:t>
      </w:r>
      <w:r w:rsidRPr="00810D20">
        <w:rPr>
          <w:rFonts w:ascii="Times New Roman" w:eastAsia="Calibri" w:hAnsi="Times New Roman" w:cs="Times New Roman"/>
          <w:sz w:val="24"/>
          <w:szCs w:val="24"/>
          <w:lang w:eastAsia="ar-SA"/>
        </w:rPr>
        <w:t>по вопросам предоставления муниципальной услуги, сведений о ходе ее оказания,</w:t>
      </w:r>
      <w:r w:rsidRPr="00810D20">
        <w:rPr>
          <w:rFonts w:ascii="Times New Roman" w:eastAsia="Times New Roman" w:hAnsi="Times New Roman" w:cs="Times New Roman"/>
          <w:sz w:val="24"/>
          <w:szCs w:val="24"/>
          <w:lang w:eastAsia="ar-SA"/>
        </w:rPr>
        <w:t xml:space="preserve"> предоставляется по месту нахождения сектора организационной деятельности. </w:t>
      </w:r>
    </w:p>
    <w:p w:rsidR="00810D20" w:rsidRPr="00810D20" w:rsidRDefault="00810D20" w:rsidP="00810D20">
      <w:pPr>
        <w:tabs>
          <w:tab w:val="left" w:pos="0"/>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График приема заявителей (представителей) специалистом сектора муниципального хозяйства:</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lastRenderedPageBreak/>
        <w:t>понедельник – 9-00 до 18-00 час</w:t>
      </w:r>
      <w:proofErr w:type="gramStart"/>
      <w:r w:rsidRPr="00810D20">
        <w:rPr>
          <w:rFonts w:ascii="Times New Roman" w:eastAsia="Times New Roman" w:hAnsi="Times New Roman" w:cs="Times New Roman"/>
          <w:sz w:val="24"/>
          <w:szCs w:val="24"/>
          <w:lang w:eastAsia="ar-SA"/>
        </w:rPr>
        <w:t>.;</w:t>
      </w:r>
      <w:proofErr w:type="gramEnd"/>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вторник-четверг – 9-00 до17-00 час</w:t>
      </w:r>
      <w:proofErr w:type="gramStart"/>
      <w:r w:rsidRPr="00810D20">
        <w:rPr>
          <w:rFonts w:ascii="Times New Roman" w:eastAsia="Times New Roman" w:hAnsi="Times New Roman" w:cs="Times New Roman"/>
          <w:sz w:val="24"/>
          <w:szCs w:val="24"/>
          <w:lang w:eastAsia="ar-SA"/>
        </w:rPr>
        <w:t>.;</w:t>
      </w:r>
      <w:proofErr w:type="gramEnd"/>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обеденный перерыв – 13-00 до 14-00 час</w:t>
      </w:r>
      <w:proofErr w:type="gramStart"/>
      <w:r w:rsidRPr="00810D20">
        <w:rPr>
          <w:rFonts w:ascii="Times New Roman" w:eastAsia="Times New Roman" w:hAnsi="Times New Roman" w:cs="Times New Roman"/>
          <w:sz w:val="24"/>
          <w:szCs w:val="24"/>
          <w:lang w:eastAsia="ar-SA"/>
        </w:rPr>
        <w:t>.;</w:t>
      </w:r>
      <w:proofErr w:type="gramEnd"/>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суббота, воскресенье - выходные дни.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Адрес электронной почты сектора муниципального хозяйства: </w:t>
      </w:r>
      <w:proofErr w:type="spellStart"/>
      <w:r w:rsidRPr="00810D20">
        <w:rPr>
          <w:rFonts w:ascii="Times New Roman" w:eastAsia="Times New Roman" w:hAnsi="Times New Roman" w:cs="Times New Roman"/>
          <w:sz w:val="24"/>
          <w:szCs w:val="24"/>
          <w:lang w:val="en-US" w:eastAsia="ar-SA"/>
        </w:rPr>
        <w:t>admsorum</w:t>
      </w:r>
      <w:proofErr w:type="spellEnd"/>
      <w:r w:rsidRPr="00810D20">
        <w:rPr>
          <w:rFonts w:ascii="Times New Roman" w:eastAsia="Times New Roman" w:hAnsi="Times New Roman" w:cs="Times New Roman"/>
          <w:sz w:val="24"/>
          <w:szCs w:val="24"/>
          <w:lang w:eastAsia="ar-SA"/>
        </w:rPr>
        <w:t>@</w:t>
      </w:r>
      <w:r w:rsidRPr="00810D20">
        <w:rPr>
          <w:rFonts w:ascii="Times New Roman" w:eastAsia="Times New Roman" w:hAnsi="Times New Roman" w:cs="Times New Roman"/>
          <w:sz w:val="24"/>
          <w:szCs w:val="24"/>
          <w:lang w:val="en-US" w:eastAsia="ar-SA"/>
        </w:rPr>
        <w:t>mail</w:t>
      </w:r>
      <w:r w:rsidRPr="00810D20">
        <w:rPr>
          <w:rFonts w:ascii="Times New Roman" w:eastAsia="Times New Roman" w:hAnsi="Times New Roman" w:cs="Times New Roman"/>
          <w:sz w:val="24"/>
          <w:szCs w:val="24"/>
          <w:lang w:eastAsia="ar-SA"/>
        </w:rPr>
        <w:t>.</w:t>
      </w:r>
      <w:proofErr w:type="spellStart"/>
      <w:r w:rsidRPr="00810D20">
        <w:rPr>
          <w:rFonts w:ascii="Times New Roman" w:eastAsia="Times New Roman" w:hAnsi="Times New Roman" w:cs="Times New Roman"/>
          <w:sz w:val="24"/>
          <w:szCs w:val="24"/>
          <w:lang w:val="en-US" w:eastAsia="ar-SA"/>
        </w:rPr>
        <w:t>ru</w:t>
      </w:r>
      <w:proofErr w:type="spellEnd"/>
      <w:r w:rsidRPr="00810D20">
        <w:rPr>
          <w:rFonts w:ascii="Times New Roman" w:eastAsia="Times New Roman" w:hAnsi="Times New Roman" w:cs="Times New Roman"/>
          <w:sz w:val="24"/>
          <w:szCs w:val="24"/>
          <w:lang w:eastAsia="ar-SA"/>
        </w:rPr>
        <w:t>;</w:t>
      </w:r>
    </w:p>
    <w:p w:rsidR="00810D20" w:rsidRPr="00810D20" w:rsidRDefault="00810D20" w:rsidP="00810D20">
      <w:pPr>
        <w:shd w:val="clear" w:color="auto" w:fill="FFFFFF"/>
        <w:suppressAutoHyphens/>
        <w:spacing w:after="0" w:line="240" w:lineRule="auto"/>
        <w:ind w:firstLine="709"/>
        <w:jc w:val="both"/>
        <w:rPr>
          <w:rFonts w:ascii="Times New Roman" w:eastAsia="Times New Roman" w:hAnsi="Times New Roman" w:cs="Times New Roman"/>
          <w:bCs/>
          <w:sz w:val="24"/>
          <w:szCs w:val="24"/>
          <w:lang w:eastAsia="ar-SA"/>
        </w:rPr>
      </w:pPr>
      <w:r w:rsidRPr="00810D20">
        <w:rPr>
          <w:rFonts w:ascii="Times New Roman" w:eastAsia="Times New Roman" w:hAnsi="Times New Roman" w:cs="Times New Roman"/>
          <w:sz w:val="24"/>
          <w:szCs w:val="24"/>
          <w:lang w:eastAsia="ar-SA"/>
        </w:rPr>
        <w:t>1.3.2.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bCs/>
          <w:sz w:val="24"/>
          <w:szCs w:val="24"/>
          <w:lang w:eastAsia="ar-SA"/>
        </w:rPr>
        <w:t>1) Управление Федеральной службы государственной регистрации, кадастра и картографии по Ханты-Мансийскому автономному округу - Югре:</w:t>
      </w:r>
      <w:r w:rsidRPr="00810D20">
        <w:rPr>
          <w:rFonts w:ascii="Times New Roman" w:eastAsia="Times New Roman" w:hAnsi="Times New Roman" w:cs="Times New Roman"/>
          <w:sz w:val="24"/>
          <w:szCs w:val="24"/>
          <w:lang w:eastAsia="ar-SA"/>
        </w:rPr>
        <w:t xml:space="preserve"> 628162, г. Белоярский, ул. </w:t>
      </w:r>
      <w:proofErr w:type="gramStart"/>
      <w:r w:rsidRPr="00810D20">
        <w:rPr>
          <w:rFonts w:ascii="Times New Roman" w:eastAsia="Times New Roman" w:hAnsi="Times New Roman" w:cs="Times New Roman"/>
          <w:sz w:val="24"/>
          <w:szCs w:val="24"/>
          <w:lang w:eastAsia="ar-SA"/>
        </w:rPr>
        <w:t>Центральная</w:t>
      </w:r>
      <w:proofErr w:type="gramEnd"/>
      <w:r w:rsidRPr="00810D20">
        <w:rPr>
          <w:rFonts w:ascii="Times New Roman" w:eastAsia="Times New Roman" w:hAnsi="Times New Roman" w:cs="Times New Roman"/>
          <w:sz w:val="24"/>
          <w:szCs w:val="24"/>
          <w:lang w:eastAsia="ar-SA"/>
        </w:rPr>
        <w:t xml:space="preserve">, дом 11.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Телефоны: 8(34670) 2-47-51.</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Адрес официальногосайта:</w:t>
      </w:r>
      <w:hyperlink r:id="rId9" w:history="1">
        <w:r w:rsidRPr="00810D20">
          <w:rPr>
            <w:rFonts w:ascii="Times New Roman" w:eastAsia="Times New Roman" w:hAnsi="Times New Roman" w:cs="Times New Roman"/>
            <w:color w:val="0000FF"/>
            <w:sz w:val="24"/>
            <w:szCs w:val="24"/>
            <w:u w:val="single"/>
            <w:lang w:eastAsia="ar-SA"/>
          </w:rPr>
          <w:t>www.to86.rosreestr.ru</w:t>
        </w:r>
      </w:hyperlink>
      <w:r w:rsidRPr="00810D20">
        <w:rPr>
          <w:rFonts w:ascii="Times New Roman" w:eastAsia="Times New Roman" w:hAnsi="Times New Roman" w:cs="Times New Roman"/>
          <w:sz w:val="24"/>
          <w:szCs w:val="24"/>
          <w:lang w:eastAsia="ar-SA"/>
        </w:rPr>
        <w:t>.</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Адрес электронной почты: </w:t>
      </w:r>
      <w:hyperlink r:id="rId10" w:history="1">
        <w:r w:rsidRPr="00810D20">
          <w:rPr>
            <w:rFonts w:ascii="Times New Roman" w:eastAsia="Times New Roman" w:hAnsi="Times New Roman" w:cs="Times New Roman"/>
            <w:color w:val="0000FF"/>
            <w:sz w:val="24"/>
            <w:szCs w:val="24"/>
            <w:u w:val="single"/>
            <w:lang w:eastAsia="ar-SA"/>
          </w:rPr>
          <w:t>86_upr@rosreestr.ru</w:t>
        </w:r>
      </w:hyperlink>
      <w:r w:rsidRPr="00810D20">
        <w:rPr>
          <w:rFonts w:ascii="Times New Roman" w:eastAsia="Times New Roman" w:hAnsi="Times New Roman" w:cs="Times New Roman"/>
          <w:sz w:val="24"/>
          <w:szCs w:val="24"/>
          <w:lang w:eastAsia="ar-SA"/>
        </w:rPr>
        <w:t>.</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 Белоярское отделение филиала Федерального Государственного унитарного предприятия  «</w:t>
      </w:r>
      <w:proofErr w:type="spellStart"/>
      <w:r w:rsidRPr="00810D20">
        <w:rPr>
          <w:rFonts w:ascii="Times New Roman" w:eastAsia="Times New Roman" w:hAnsi="Times New Roman" w:cs="Times New Roman"/>
          <w:sz w:val="24"/>
          <w:szCs w:val="24"/>
          <w:lang w:eastAsia="ar-SA"/>
        </w:rPr>
        <w:t>Ростехинвентаризация</w:t>
      </w:r>
      <w:proofErr w:type="spellEnd"/>
      <w:r w:rsidRPr="00810D20">
        <w:rPr>
          <w:rFonts w:ascii="Times New Roman" w:eastAsia="Times New Roman" w:hAnsi="Times New Roman" w:cs="Times New Roman"/>
          <w:sz w:val="24"/>
          <w:szCs w:val="24"/>
          <w:lang w:eastAsia="ar-SA"/>
        </w:rPr>
        <w:t xml:space="preserve">-Федеральное БТИ»: 628162, город Белоярский, ул. </w:t>
      </w:r>
      <w:proofErr w:type="gramStart"/>
      <w:r w:rsidRPr="00810D20">
        <w:rPr>
          <w:rFonts w:ascii="Times New Roman" w:eastAsia="Times New Roman" w:hAnsi="Times New Roman" w:cs="Times New Roman"/>
          <w:sz w:val="24"/>
          <w:szCs w:val="24"/>
          <w:lang w:eastAsia="ar-SA"/>
        </w:rPr>
        <w:t>Центральная</w:t>
      </w:r>
      <w:proofErr w:type="gramEnd"/>
      <w:r w:rsidRPr="00810D20">
        <w:rPr>
          <w:rFonts w:ascii="Times New Roman" w:eastAsia="Times New Roman" w:hAnsi="Times New Roman" w:cs="Times New Roman"/>
          <w:sz w:val="24"/>
          <w:szCs w:val="24"/>
          <w:lang w:eastAsia="ar-SA"/>
        </w:rPr>
        <w:t>, дом 11.</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Телефон: 8(34670) 2-17-12.</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Адрес официального сайта: </w:t>
      </w:r>
      <w:hyperlink r:id="rId11" w:history="1">
        <w:r w:rsidRPr="00810D20">
          <w:rPr>
            <w:rFonts w:ascii="Times New Roman" w:eastAsia="Times New Roman" w:hAnsi="Times New Roman" w:cs="Times New Roman"/>
            <w:color w:val="0000FF"/>
            <w:sz w:val="24"/>
            <w:szCs w:val="24"/>
            <w:u w:val="single"/>
            <w:lang w:eastAsia="ar-SA"/>
          </w:rPr>
          <w:t>www.rosinv.ru</w:t>
        </w:r>
      </w:hyperlink>
      <w:r w:rsidRPr="00810D20">
        <w:rPr>
          <w:rFonts w:ascii="Times New Roman" w:eastAsia="Times New Roman" w:hAnsi="Times New Roman" w:cs="Times New Roman"/>
          <w:sz w:val="24"/>
          <w:szCs w:val="24"/>
          <w:lang w:eastAsia="ar-SA"/>
        </w:rPr>
        <w:t xml:space="preserve">. </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Адрес электронной почты: </w:t>
      </w:r>
      <w:hyperlink r:id="rId12" w:history="1">
        <w:r w:rsidRPr="00810D20">
          <w:rPr>
            <w:rFonts w:ascii="Times New Roman" w:eastAsia="Times New Roman" w:hAnsi="Times New Roman" w:cs="Times New Roman"/>
            <w:color w:val="0000FF"/>
            <w:sz w:val="24"/>
            <w:szCs w:val="24"/>
            <w:u w:val="single"/>
            <w:lang w:eastAsia="ar-SA"/>
          </w:rPr>
          <w:t>hanti-mansiiskiy_ao@rosinv.ru</w:t>
        </w:r>
      </w:hyperlink>
      <w:r w:rsidRPr="00810D20">
        <w:rPr>
          <w:rFonts w:ascii="Times New Roman" w:eastAsia="Times New Roman" w:hAnsi="Times New Roman" w:cs="Times New Roman"/>
          <w:color w:val="0000FF"/>
          <w:sz w:val="24"/>
          <w:szCs w:val="24"/>
          <w:u w:val="single"/>
          <w:lang w:eastAsia="ar-SA"/>
        </w:rPr>
        <w:t>.</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810D20">
        <w:rPr>
          <w:rFonts w:ascii="Times New Roman" w:eastAsia="Times New Roman" w:hAnsi="Times New Roman" w:cs="Times New Roman"/>
          <w:sz w:val="24"/>
          <w:szCs w:val="24"/>
          <w:lang w:eastAsia="ar-SA"/>
        </w:rPr>
        <w:t>3) Территориальное управление Федерального агентства по управлению федеральным имуществом по Ханты-Мансийскому автономному округу – Югре:</w:t>
      </w:r>
      <w:r w:rsidRPr="00810D20">
        <w:rPr>
          <w:rFonts w:ascii="Times New Roman" w:eastAsia="Times New Roman" w:hAnsi="Times New Roman" w:cs="Times New Roman"/>
          <w:color w:val="4E4E4E"/>
          <w:sz w:val="24"/>
          <w:szCs w:val="24"/>
          <w:lang w:eastAsia="ar-SA"/>
        </w:rPr>
        <w:t xml:space="preserve"> </w:t>
      </w:r>
      <w:r w:rsidRPr="00810D20">
        <w:rPr>
          <w:rFonts w:ascii="Times New Roman" w:eastAsia="Times New Roman" w:hAnsi="Times New Roman" w:cs="Times New Roman"/>
          <w:sz w:val="24"/>
          <w:szCs w:val="24"/>
          <w:lang w:eastAsia="ar-SA"/>
        </w:rPr>
        <w:t xml:space="preserve">628011, г. Ханты-Мансийск, ул. </w:t>
      </w:r>
      <w:proofErr w:type="gramStart"/>
      <w:r w:rsidRPr="00810D20">
        <w:rPr>
          <w:rFonts w:ascii="Times New Roman" w:eastAsia="Times New Roman" w:hAnsi="Times New Roman" w:cs="Times New Roman"/>
          <w:sz w:val="24"/>
          <w:szCs w:val="24"/>
          <w:lang w:eastAsia="ar-SA"/>
        </w:rPr>
        <w:t>Светлая</w:t>
      </w:r>
      <w:proofErr w:type="gramEnd"/>
      <w:r w:rsidRPr="00810D20">
        <w:rPr>
          <w:rFonts w:ascii="Times New Roman" w:eastAsia="Times New Roman" w:hAnsi="Times New Roman" w:cs="Times New Roman"/>
          <w:sz w:val="24"/>
          <w:szCs w:val="24"/>
          <w:lang w:eastAsia="ar-SA"/>
        </w:rPr>
        <w:t>, дом 39/2.</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bCs/>
          <w:sz w:val="24"/>
          <w:szCs w:val="24"/>
          <w:lang w:eastAsia="ar-SA"/>
        </w:rPr>
        <w:t>Телефоны:</w:t>
      </w:r>
      <w:r w:rsidRPr="00810D20">
        <w:rPr>
          <w:rFonts w:ascii="Times New Roman" w:eastAsia="Times New Roman" w:hAnsi="Times New Roman" w:cs="Times New Roman"/>
          <w:b/>
          <w:bCs/>
          <w:sz w:val="24"/>
          <w:szCs w:val="24"/>
          <w:lang w:eastAsia="ar-SA"/>
        </w:rPr>
        <w:t xml:space="preserve"> </w:t>
      </w:r>
      <w:r w:rsidRPr="00810D20">
        <w:rPr>
          <w:rFonts w:ascii="Times New Roman" w:eastAsia="Times New Roman" w:hAnsi="Times New Roman" w:cs="Times New Roman"/>
          <w:bCs/>
          <w:sz w:val="24"/>
          <w:szCs w:val="24"/>
          <w:lang w:eastAsia="ar-SA"/>
        </w:rPr>
        <w:t>8</w:t>
      </w:r>
      <w:r w:rsidRPr="00810D20">
        <w:rPr>
          <w:rFonts w:ascii="Times New Roman" w:eastAsia="Times New Roman" w:hAnsi="Times New Roman" w:cs="Times New Roman"/>
          <w:sz w:val="24"/>
          <w:szCs w:val="24"/>
          <w:lang w:eastAsia="ar-SA"/>
        </w:rPr>
        <w:t>(3467)35-60-99;</w:t>
      </w:r>
      <w:r w:rsidRPr="00810D20">
        <w:rPr>
          <w:rFonts w:ascii="Times New Roman" w:eastAsia="Times New Roman" w:hAnsi="Times New Roman" w:cs="Times New Roman"/>
          <w:color w:val="4E4E4E"/>
          <w:sz w:val="24"/>
          <w:szCs w:val="24"/>
          <w:lang w:eastAsia="ar-SA"/>
        </w:rPr>
        <w:t xml:space="preserve"> </w:t>
      </w:r>
      <w:r w:rsidRPr="00810D20">
        <w:rPr>
          <w:rFonts w:ascii="Times New Roman" w:eastAsia="Times New Roman" w:hAnsi="Times New Roman" w:cs="Times New Roman"/>
          <w:sz w:val="24"/>
          <w:szCs w:val="24"/>
          <w:lang w:eastAsia="ar-SA"/>
        </w:rPr>
        <w:t xml:space="preserve">(3467)35-68-21. </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Адрес официального сайта:</w:t>
      </w:r>
      <w:r w:rsidRPr="00810D20">
        <w:rPr>
          <w:rFonts w:ascii="Times New Roman" w:eastAsia="Times New Roman" w:hAnsi="Times New Roman" w:cs="Times New Roman"/>
          <w:color w:val="4E4E4E"/>
          <w:sz w:val="24"/>
          <w:szCs w:val="24"/>
          <w:lang w:eastAsia="ar-SA"/>
        </w:rPr>
        <w:t xml:space="preserve"> </w:t>
      </w:r>
      <w:hyperlink r:id="rId13" w:history="1">
        <w:r w:rsidRPr="00810D20">
          <w:rPr>
            <w:rFonts w:ascii="Times New Roman" w:eastAsia="Times New Roman" w:hAnsi="Times New Roman" w:cs="Times New Roman"/>
            <w:color w:val="0000FF"/>
            <w:sz w:val="24"/>
            <w:szCs w:val="24"/>
            <w:u w:val="single"/>
            <w:lang w:val="en-US" w:eastAsia="ar-SA"/>
          </w:rPr>
          <w:t>www</w:t>
        </w:r>
        <w:r w:rsidRPr="00810D20">
          <w:rPr>
            <w:rFonts w:ascii="Times New Roman" w:eastAsia="Times New Roman" w:hAnsi="Times New Roman" w:cs="Times New Roman"/>
            <w:color w:val="0000FF"/>
            <w:sz w:val="24"/>
            <w:szCs w:val="24"/>
            <w:u w:val="single"/>
            <w:lang w:eastAsia="ar-SA"/>
          </w:rPr>
          <w:t>.tu86.rosim.ru</w:t>
        </w:r>
      </w:hyperlink>
      <w:r w:rsidRPr="00810D20">
        <w:rPr>
          <w:rFonts w:ascii="Times New Roman" w:eastAsia="Times New Roman" w:hAnsi="Times New Roman" w:cs="Times New Roman"/>
          <w:color w:val="0000FF"/>
          <w:sz w:val="24"/>
          <w:szCs w:val="24"/>
          <w:u w:val="single"/>
          <w:lang w:eastAsia="ar-SA"/>
        </w:rPr>
        <w:t>.</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Адрес электронной почты:</w:t>
      </w:r>
      <w:r w:rsidRPr="00810D20">
        <w:rPr>
          <w:rFonts w:ascii="Times New Roman" w:eastAsia="Times New Roman" w:hAnsi="Times New Roman" w:cs="Times New Roman"/>
          <w:color w:val="4E4E4E"/>
          <w:sz w:val="24"/>
          <w:szCs w:val="24"/>
          <w:lang w:eastAsia="ar-SA"/>
        </w:rPr>
        <w:t xml:space="preserve"> </w:t>
      </w:r>
      <w:hyperlink r:id="rId14" w:history="1">
        <w:r w:rsidRPr="00810D20">
          <w:rPr>
            <w:rFonts w:ascii="Times New Roman" w:eastAsia="Times New Roman" w:hAnsi="Times New Roman" w:cs="Times New Roman"/>
            <w:color w:val="0000FF"/>
            <w:sz w:val="24"/>
            <w:szCs w:val="24"/>
            <w:u w:val="single"/>
            <w:lang w:eastAsia="ar-SA"/>
          </w:rPr>
          <w:t>tu86@rosim.ru</w:t>
        </w:r>
      </w:hyperlink>
      <w:r w:rsidRPr="00810D20">
        <w:rPr>
          <w:rFonts w:ascii="Times New Roman" w:eastAsia="Times New Roman" w:hAnsi="Times New Roman" w:cs="Times New Roman"/>
          <w:color w:val="0000FF"/>
          <w:sz w:val="24"/>
          <w:szCs w:val="24"/>
          <w:u w:val="single"/>
          <w:lang w:eastAsia="ar-SA"/>
        </w:rPr>
        <w:t>.</w:t>
      </w:r>
      <w:r w:rsidRPr="00810D20">
        <w:rPr>
          <w:rFonts w:ascii="Times New Roman" w:eastAsia="Times New Roman" w:hAnsi="Times New Roman" w:cs="Times New Roman"/>
          <w:sz w:val="24"/>
          <w:szCs w:val="24"/>
          <w:lang w:eastAsia="ar-SA"/>
        </w:rPr>
        <w:t xml:space="preserve"> </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4) Пенсионный фонд Российской Федерации: 628162, г. Белоярский, 7 микрорайон, дом 5.</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Телефон: 8(34670) 2-30-06.</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Адрес официального сайта: </w:t>
      </w:r>
      <w:hyperlink r:id="rId15" w:history="1">
        <w:r w:rsidRPr="00810D20">
          <w:rPr>
            <w:rFonts w:ascii="Times New Roman" w:eastAsia="Times New Roman" w:hAnsi="Times New Roman" w:cs="Times New Roman"/>
            <w:color w:val="0000FF"/>
            <w:sz w:val="24"/>
            <w:szCs w:val="24"/>
            <w:u w:val="single"/>
            <w:lang w:val="en-US" w:eastAsia="ar-SA"/>
          </w:rPr>
          <w:t>www</w:t>
        </w:r>
        <w:r w:rsidRPr="00810D20">
          <w:rPr>
            <w:rFonts w:ascii="Times New Roman" w:eastAsia="Times New Roman" w:hAnsi="Times New Roman" w:cs="Times New Roman"/>
            <w:color w:val="0000FF"/>
            <w:sz w:val="24"/>
            <w:szCs w:val="24"/>
            <w:u w:val="single"/>
            <w:lang w:eastAsia="ar-SA"/>
          </w:rPr>
          <w:t>.</w:t>
        </w:r>
        <w:proofErr w:type="spellStart"/>
        <w:r w:rsidRPr="00810D20">
          <w:rPr>
            <w:rFonts w:ascii="Times New Roman" w:eastAsia="Times New Roman" w:hAnsi="Times New Roman" w:cs="Times New Roman"/>
            <w:color w:val="0000FF"/>
            <w:sz w:val="24"/>
            <w:szCs w:val="24"/>
            <w:u w:val="single"/>
            <w:lang w:val="en-US" w:eastAsia="ar-SA"/>
          </w:rPr>
          <w:t>pfrf</w:t>
        </w:r>
        <w:proofErr w:type="spellEnd"/>
        <w:r w:rsidRPr="00810D20">
          <w:rPr>
            <w:rFonts w:ascii="Times New Roman" w:eastAsia="Times New Roman" w:hAnsi="Times New Roman" w:cs="Times New Roman"/>
            <w:color w:val="0000FF"/>
            <w:sz w:val="24"/>
            <w:szCs w:val="24"/>
            <w:u w:val="single"/>
            <w:lang w:eastAsia="ar-SA"/>
          </w:rPr>
          <w:t>.</w:t>
        </w:r>
        <w:proofErr w:type="spellStart"/>
        <w:r w:rsidRPr="00810D20">
          <w:rPr>
            <w:rFonts w:ascii="Times New Roman" w:eastAsia="Times New Roman" w:hAnsi="Times New Roman" w:cs="Times New Roman"/>
            <w:color w:val="0000FF"/>
            <w:sz w:val="24"/>
            <w:szCs w:val="24"/>
            <w:u w:val="single"/>
            <w:lang w:val="en-US" w:eastAsia="ar-SA"/>
          </w:rPr>
          <w:t>ru</w:t>
        </w:r>
        <w:proofErr w:type="spellEnd"/>
      </w:hyperlink>
      <w:r w:rsidRPr="00810D20">
        <w:rPr>
          <w:rFonts w:ascii="Times New Roman" w:eastAsia="Times New Roman" w:hAnsi="Times New Roman" w:cs="Times New Roman"/>
          <w:color w:val="0000FF"/>
          <w:sz w:val="24"/>
          <w:szCs w:val="24"/>
          <w:u w:val="single"/>
          <w:lang w:eastAsia="ar-SA"/>
        </w:rPr>
        <w:t>.</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5) Казенное учреждение Ханты-Мансийского автономного округа-Югры «Центр социальных выплат» филиал в городе Белоярском: 628162, г. Белоярский, 7 микрорайон, дом 5, кабинет 108</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Телефон: (34670)</w:t>
      </w:r>
      <w:r w:rsidRPr="00810D20">
        <w:rPr>
          <w:rFonts w:ascii="Times New Roman" w:eastAsia="Times New Roman" w:hAnsi="Times New Roman" w:cs="Times New Roman"/>
          <w:color w:val="000033"/>
          <w:sz w:val="24"/>
          <w:szCs w:val="24"/>
          <w:lang w:eastAsia="ar-SA"/>
        </w:rPr>
        <w:t xml:space="preserve"> 2-21-69, 2-37-65</w:t>
      </w:r>
      <w:r w:rsidRPr="00810D20">
        <w:rPr>
          <w:rFonts w:ascii="Times New Roman" w:eastAsia="Times New Roman" w:hAnsi="Times New Roman" w:cs="Times New Roman"/>
          <w:sz w:val="24"/>
          <w:szCs w:val="24"/>
          <w:lang w:eastAsia="ar-SA"/>
        </w:rPr>
        <w:t xml:space="preserve">.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Адрес электронной почты:</w:t>
      </w:r>
      <w:r w:rsidRPr="00810D20">
        <w:rPr>
          <w:rFonts w:ascii="Times New Roman" w:eastAsia="Times New Roman" w:hAnsi="Times New Roman" w:cs="Times New Roman"/>
          <w:b/>
          <w:bCs/>
          <w:sz w:val="24"/>
          <w:szCs w:val="24"/>
          <w:lang w:eastAsia="ar-SA"/>
        </w:rPr>
        <w:t xml:space="preserve"> </w:t>
      </w:r>
      <w:proofErr w:type="spellStart"/>
      <w:r w:rsidRPr="00810D20">
        <w:rPr>
          <w:rFonts w:ascii="Times New Roman" w:eastAsia="Times New Roman" w:hAnsi="Times New Roman" w:cs="Times New Roman"/>
          <w:bCs/>
          <w:sz w:val="24"/>
          <w:szCs w:val="24"/>
          <w:lang w:val="en-US" w:eastAsia="ar-SA"/>
        </w:rPr>
        <w:t>belcsv</w:t>
      </w:r>
      <w:proofErr w:type="spellEnd"/>
      <w:r w:rsidRPr="00810D20">
        <w:rPr>
          <w:rFonts w:ascii="Times New Roman" w:eastAsia="Times New Roman" w:hAnsi="Times New Roman" w:cs="Times New Roman"/>
          <w:bCs/>
          <w:sz w:val="24"/>
          <w:szCs w:val="24"/>
          <w:lang w:eastAsia="ar-SA"/>
        </w:rPr>
        <w:t>@</w:t>
      </w:r>
      <w:proofErr w:type="spellStart"/>
      <w:r w:rsidRPr="00810D20">
        <w:rPr>
          <w:rFonts w:ascii="Times New Roman" w:eastAsia="Times New Roman" w:hAnsi="Times New Roman" w:cs="Times New Roman"/>
          <w:bCs/>
          <w:sz w:val="24"/>
          <w:szCs w:val="24"/>
          <w:lang w:val="en-US" w:eastAsia="ar-SA"/>
        </w:rPr>
        <w:t>dtsznhmao</w:t>
      </w:r>
      <w:proofErr w:type="spellEnd"/>
      <w:r w:rsidRPr="00810D20">
        <w:rPr>
          <w:rFonts w:ascii="Times New Roman" w:eastAsia="Times New Roman" w:hAnsi="Times New Roman" w:cs="Times New Roman"/>
          <w:bCs/>
          <w:sz w:val="24"/>
          <w:szCs w:val="24"/>
          <w:lang w:eastAsia="ar-SA"/>
        </w:rPr>
        <w:t>.</w:t>
      </w:r>
      <w:proofErr w:type="spellStart"/>
      <w:r w:rsidRPr="00810D20">
        <w:rPr>
          <w:rFonts w:ascii="Times New Roman" w:eastAsia="Times New Roman" w:hAnsi="Times New Roman" w:cs="Times New Roman"/>
          <w:bCs/>
          <w:sz w:val="24"/>
          <w:szCs w:val="24"/>
          <w:lang w:val="en-US" w:eastAsia="ar-SA"/>
        </w:rPr>
        <w:t>ru</w:t>
      </w:r>
      <w:proofErr w:type="spellEnd"/>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6) Казенное учреждение Ханты-Мансийского автономного округа-Югры «Белоярский центр занятости населения»: 628162, г. Белоярский, ул. </w:t>
      </w:r>
      <w:proofErr w:type="gramStart"/>
      <w:r w:rsidRPr="00810D20">
        <w:rPr>
          <w:rFonts w:ascii="Times New Roman" w:eastAsia="Times New Roman" w:hAnsi="Times New Roman" w:cs="Times New Roman"/>
          <w:sz w:val="24"/>
          <w:szCs w:val="24"/>
          <w:lang w:eastAsia="ar-SA"/>
        </w:rPr>
        <w:t>Центральная</w:t>
      </w:r>
      <w:proofErr w:type="gramEnd"/>
      <w:r w:rsidRPr="00810D20">
        <w:rPr>
          <w:rFonts w:ascii="Times New Roman" w:eastAsia="Times New Roman" w:hAnsi="Times New Roman" w:cs="Times New Roman"/>
          <w:sz w:val="24"/>
          <w:szCs w:val="24"/>
          <w:lang w:eastAsia="ar-SA"/>
        </w:rPr>
        <w:t>, дом 16.</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Телефон: (34670) 2-16-09.</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Адрес официального сайта: </w:t>
      </w:r>
      <w:hyperlink r:id="rId16" w:history="1">
        <w:r w:rsidRPr="00810D20">
          <w:rPr>
            <w:rFonts w:ascii="Times New Roman" w:eastAsia="Times New Roman" w:hAnsi="Times New Roman" w:cs="Times New Roman"/>
            <w:color w:val="0000FF"/>
            <w:sz w:val="24"/>
            <w:szCs w:val="24"/>
            <w:u w:val="single"/>
            <w:lang w:eastAsia="ar-SA"/>
          </w:rPr>
          <w:t>www.depsr.admhmao.ru</w:t>
        </w:r>
      </w:hyperlink>
      <w:r w:rsidRPr="00810D20">
        <w:rPr>
          <w:rFonts w:ascii="Times New Roman" w:eastAsia="Times New Roman" w:hAnsi="Times New Roman" w:cs="Times New Roman"/>
          <w:sz w:val="24"/>
          <w:szCs w:val="24"/>
          <w:lang w:eastAsia="ar-SA"/>
        </w:rPr>
        <w:t>.</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Адрес электронной почты: </w:t>
      </w:r>
      <w:hyperlink r:id="rId17" w:history="1">
        <w:r w:rsidRPr="00810D20">
          <w:rPr>
            <w:rFonts w:ascii="Times New Roman" w:eastAsia="Times New Roman" w:hAnsi="Times New Roman" w:cs="Times New Roman"/>
            <w:color w:val="0000FF"/>
            <w:sz w:val="24"/>
            <w:szCs w:val="24"/>
            <w:u w:val="single"/>
            <w:lang w:val="en-US" w:eastAsia="ar-SA"/>
          </w:rPr>
          <w:t>bel</w:t>
        </w:r>
        <w:r w:rsidRPr="00810D20">
          <w:rPr>
            <w:rFonts w:ascii="Times New Roman" w:eastAsia="Times New Roman" w:hAnsi="Times New Roman" w:cs="Times New Roman"/>
            <w:color w:val="0000FF"/>
            <w:sz w:val="24"/>
            <w:szCs w:val="24"/>
            <w:u w:val="single"/>
            <w:lang w:eastAsia="ar-SA"/>
          </w:rPr>
          <w:t>@</w:t>
        </w:r>
        <w:proofErr w:type="spellStart"/>
        <w:r w:rsidRPr="00810D20">
          <w:rPr>
            <w:rFonts w:ascii="Times New Roman" w:eastAsia="Times New Roman" w:hAnsi="Times New Roman" w:cs="Times New Roman"/>
            <w:color w:val="0000FF"/>
            <w:sz w:val="24"/>
            <w:szCs w:val="24"/>
            <w:u w:val="single"/>
            <w:lang w:val="en-US" w:eastAsia="ar-SA"/>
          </w:rPr>
          <w:t>dznhmao</w:t>
        </w:r>
        <w:proofErr w:type="spellEnd"/>
        <w:r w:rsidRPr="00810D20">
          <w:rPr>
            <w:rFonts w:ascii="Times New Roman" w:eastAsia="Times New Roman" w:hAnsi="Times New Roman" w:cs="Times New Roman"/>
            <w:color w:val="0000FF"/>
            <w:sz w:val="24"/>
            <w:szCs w:val="24"/>
            <w:u w:val="single"/>
            <w:lang w:eastAsia="ar-SA"/>
          </w:rPr>
          <w:t>.</w:t>
        </w:r>
        <w:proofErr w:type="spellStart"/>
        <w:r w:rsidRPr="00810D20">
          <w:rPr>
            <w:rFonts w:ascii="Times New Roman" w:eastAsia="Times New Roman" w:hAnsi="Times New Roman" w:cs="Times New Roman"/>
            <w:color w:val="0000FF"/>
            <w:sz w:val="24"/>
            <w:szCs w:val="24"/>
            <w:u w:val="single"/>
            <w:lang w:val="en-US" w:eastAsia="ar-SA"/>
          </w:rPr>
          <w:t>ru</w:t>
        </w:r>
        <w:proofErr w:type="spellEnd"/>
      </w:hyperlink>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7) Межрайонная инспекция Федеральной налоговой службы № 8 по Ханты-Мансийскому автономному округу – Югре: 628162, г. Белоярский, ул. Молодости, д. 8.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Телефоны: 8(34670)</w:t>
      </w:r>
      <w:r w:rsidRPr="00810D20">
        <w:rPr>
          <w:rFonts w:ascii="Times New Roman" w:eastAsia="Times New Roman" w:hAnsi="Times New Roman" w:cs="Times New Roman"/>
          <w:color w:val="333333"/>
          <w:sz w:val="24"/>
          <w:szCs w:val="24"/>
          <w:lang w:eastAsia="ar-SA"/>
        </w:rPr>
        <w:t xml:space="preserve"> 62-400</w:t>
      </w:r>
      <w:r w:rsidRPr="00810D20">
        <w:rPr>
          <w:rFonts w:ascii="Times New Roman" w:eastAsia="Times New Roman" w:hAnsi="Times New Roman" w:cs="Times New Roman"/>
          <w:sz w:val="24"/>
          <w:szCs w:val="24"/>
          <w:lang w:eastAsia="ar-SA"/>
        </w:rPr>
        <w:t>.</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Адрес официального сайта: </w:t>
      </w:r>
      <w:hyperlink r:id="rId18" w:history="1">
        <w:r w:rsidRPr="00810D20">
          <w:rPr>
            <w:rFonts w:ascii="Times New Roman" w:eastAsia="Times New Roman" w:hAnsi="Times New Roman" w:cs="Times New Roman"/>
            <w:color w:val="0000FF"/>
            <w:sz w:val="24"/>
            <w:szCs w:val="24"/>
            <w:u w:val="single"/>
            <w:lang w:eastAsia="ar-SA"/>
          </w:rPr>
          <w:t>www.r86.nalog.ru</w:t>
        </w:r>
      </w:hyperlink>
      <w:r w:rsidRPr="00810D20">
        <w:rPr>
          <w:rFonts w:ascii="Times New Roman" w:eastAsia="Times New Roman" w:hAnsi="Times New Roman" w:cs="Times New Roman"/>
          <w:color w:val="0000FF"/>
          <w:sz w:val="24"/>
          <w:szCs w:val="24"/>
          <w:u w:val="single"/>
          <w:lang w:eastAsia="ar-SA"/>
        </w:rPr>
        <w:t>.</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8) Березовское инспекторское отделение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r w:rsidRPr="00810D20">
        <w:rPr>
          <w:rFonts w:ascii="Times New Roman" w:eastAsia="Times New Roman" w:hAnsi="Times New Roman" w:cs="Times New Roman"/>
          <w:color w:val="4E4E4E"/>
          <w:sz w:val="24"/>
          <w:szCs w:val="24"/>
          <w:lang w:eastAsia="ar-SA"/>
        </w:rPr>
        <w:t xml:space="preserve"> </w:t>
      </w:r>
      <w:r w:rsidRPr="00810D20">
        <w:rPr>
          <w:rFonts w:ascii="Times New Roman" w:eastAsia="Times New Roman" w:hAnsi="Times New Roman" w:cs="Times New Roman"/>
          <w:sz w:val="24"/>
          <w:szCs w:val="24"/>
          <w:lang w:eastAsia="ar-SA"/>
        </w:rPr>
        <w:t>628140, п. Березово, ул. Ленина, дом 28/2.</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Телефон: 8(34674)</w:t>
      </w:r>
      <w:r w:rsidRPr="00810D20">
        <w:rPr>
          <w:rFonts w:ascii="Times New Roman" w:eastAsia="Times New Roman" w:hAnsi="Times New Roman" w:cs="Times New Roman"/>
          <w:color w:val="4E4E4E"/>
          <w:sz w:val="24"/>
          <w:szCs w:val="24"/>
          <w:lang w:eastAsia="ar-SA"/>
        </w:rPr>
        <w:t xml:space="preserve"> 2-20-06</w:t>
      </w:r>
      <w:r w:rsidRPr="00810D20">
        <w:rPr>
          <w:rFonts w:ascii="Times New Roman" w:eastAsia="Times New Roman" w:hAnsi="Times New Roman" w:cs="Times New Roman"/>
          <w:sz w:val="24"/>
          <w:szCs w:val="24"/>
          <w:lang w:eastAsia="ar-SA"/>
        </w:rPr>
        <w:t>.</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Адрес официального сайта: </w:t>
      </w:r>
      <w:hyperlink r:id="rId19" w:history="1">
        <w:r w:rsidRPr="00810D20">
          <w:rPr>
            <w:rFonts w:ascii="Times New Roman" w:eastAsia="Times New Roman" w:hAnsi="Times New Roman" w:cs="Times New Roman"/>
            <w:color w:val="0000FF"/>
            <w:sz w:val="24"/>
            <w:szCs w:val="24"/>
            <w:u w:val="single"/>
            <w:lang w:eastAsia="ar-SA"/>
          </w:rPr>
          <w:t>www.86.mchs.ru</w:t>
        </w:r>
      </w:hyperlink>
      <w:r w:rsidRPr="00810D20">
        <w:rPr>
          <w:rFonts w:ascii="Times New Roman" w:eastAsia="Times New Roman" w:hAnsi="Times New Roman" w:cs="Times New Roman"/>
          <w:sz w:val="24"/>
          <w:szCs w:val="24"/>
          <w:lang w:eastAsia="ar-SA"/>
        </w:rPr>
        <w:t xml:space="preserve">.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Адрес электронной почты: </w:t>
      </w:r>
      <w:r w:rsidRPr="00810D20">
        <w:rPr>
          <w:rFonts w:ascii="Times New Roman" w:eastAsia="Times New Roman" w:hAnsi="Times New Roman" w:cs="Times New Roman"/>
          <w:sz w:val="24"/>
          <w:szCs w:val="24"/>
          <w:lang w:val="en-US" w:eastAsia="ar-SA"/>
        </w:rPr>
        <w:t>b</w:t>
      </w:r>
      <w:r w:rsidRPr="00810D20">
        <w:rPr>
          <w:rFonts w:ascii="Times New Roman" w:eastAsia="Times New Roman" w:hAnsi="Times New Roman" w:cs="Times New Roman"/>
          <w:sz w:val="24"/>
          <w:szCs w:val="24"/>
          <w:lang w:eastAsia="ar-SA"/>
        </w:rPr>
        <w:t>.</w:t>
      </w:r>
      <w:proofErr w:type="spellStart"/>
      <w:r w:rsidRPr="00810D20">
        <w:rPr>
          <w:rFonts w:ascii="Times New Roman" w:eastAsia="Times New Roman" w:hAnsi="Times New Roman" w:cs="Times New Roman"/>
          <w:sz w:val="24"/>
          <w:szCs w:val="24"/>
          <w:lang w:val="en-US" w:eastAsia="ar-SA"/>
        </w:rPr>
        <w:t>gims</w:t>
      </w:r>
      <w:proofErr w:type="spellEnd"/>
      <w:r w:rsidRPr="00810D20">
        <w:rPr>
          <w:rFonts w:ascii="Times New Roman" w:eastAsia="Times New Roman" w:hAnsi="Times New Roman" w:cs="Times New Roman"/>
          <w:sz w:val="24"/>
          <w:szCs w:val="24"/>
          <w:lang w:eastAsia="ar-SA"/>
        </w:rPr>
        <w:fldChar w:fldCharType="begin"/>
      </w:r>
      <w:r w:rsidRPr="00810D20">
        <w:rPr>
          <w:rFonts w:ascii="Times New Roman" w:eastAsia="Times New Roman" w:hAnsi="Times New Roman" w:cs="Times New Roman"/>
          <w:sz w:val="24"/>
          <w:szCs w:val="24"/>
          <w:lang w:eastAsia="ar-SA"/>
        </w:rPr>
        <w:instrText xml:space="preserve"> HYPERLINK "mailto:gochshm@mail.ru"</w:instrText>
      </w:r>
      <w:r w:rsidRPr="00810D20">
        <w:rPr>
          <w:rFonts w:ascii="Times New Roman" w:eastAsia="Times New Roman" w:hAnsi="Times New Roman" w:cs="Times New Roman"/>
          <w:sz w:val="24"/>
          <w:szCs w:val="24"/>
          <w:lang w:eastAsia="ar-SA"/>
        </w:rPr>
        <w:fldChar w:fldCharType="separate"/>
      </w:r>
      <w:r w:rsidRPr="00810D20">
        <w:rPr>
          <w:rFonts w:ascii="Times New Roman" w:eastAsia="Times New Roman" w:hAnsi="Times New Roman" w:cs="Times New Roman"/>
          <w:color w:val="0000FF"/>
          <w:sz w:val="24"/>
          <w:szCs w:val="24"/>
          <w:u w:val="single"/>
          <w:lang w:eastAsia="ar-SA"/>
        </w:rPr>
        <w:t>@</w:t>
      </w:r>
      <w:r w:rsidRPr="00810D20">
        <w:rPr>
          <w:rFonts w:ascii="Times New Roman" w:eastAsia="Times New Roman" w:hAnsi="Times New Roman" w:cs="Times New Roman"/>
          <w:color w:val="0000FF"/>
          <w:sz w:val="24"/>
          <w:szCs w:val="24"/>
          <w:u w:val="single"/>
          <w:lang w:val="en-US" w:eastAsia="ar-SA"/>
        </w:rPr>
        <w:t>rambler</w:t>
      </w:r>
      <w:r w:rsidRPr="00810D20">
        <w:rPr>
          <w:rFonts w:ascii="Times New Roman" w:eastAsia="Times New Roman" w:hAnsi="Times New Roman" w:cs="Times New Roman"/>
          <w:color w:val="0000FF"/>
          <w:sz w:val="24"/>
          <w:szCs w:val="24"/>
          <w:u w:val="single"/>
          <w:lang w:eastAsia="ar-SA"/>
        </w:rPr>
        <w:t>.</w:t>
      </w:r>
      <w:proofErr w:type="spellStart"/>
      <w:r w:rsidRPr="00810D20">
        <w:rPr>
          <w:rFonts w:ascii="Times New Roman" w:eastAsia="Times New Roman" w:hAnsi="Times New Roman" w:cs="Times New Roman"/>
          <w:color w:val="0000FF"/>
          <w:sz w:val="24"/>
          <w:szCs w:val="24"/>
          <w:u w:val="single"/>
          <w:lang w:eastAsia="ar-SA"/>
        </w:rPr>
        <w:t>ru</w:t>
      </w:r>
      <w:proofErr w:type="spellEnd"/>
      <w:r w:rsidRPr="00810D20">
        <w:rPr>
          <w:rFonts w:ascii="Times New Roman" w:eastAsia="Times New Roman" w:hAnsi="Times New Roman" w:cs="Times New Roman"/>
          <w:sz w:val="24"/>
          <w:szCs w:val="24"/>
          <w:lang w:eastAsia="ar-SA"/>
        </w:rPr>
        <w:fldChar w:fldCharType="end"/>
      </w:r>
      <w:r w:rsidRPr="00810D20">
        <w:rPr>
          <w:rFonts w:ascii="Times New Roman" w:eastAsia="Times New Roman" w:hAnsi="Times New Roman" w:cs="Times New Roman"/>
          <w:sz w:val="24"/>
          <w:szCs w:val="24"/>
          <w:u w:val="single"/>
          <w:lang w:eastAsia="ar-SA"/>
        </w:rPr>
        <w:t>.</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9) отделение Государственной </w:t>
      </w:r>
      <w:proofErr w:type="gramStart"/>
      <w:r w:rsidRPr="00810D20">
        <w:rPr>
          <w:rFonts w:ascii="Times New Roman" w:eastAsia="Times New Roman" w:hAnsi="Times New Roman" w:cs="Times New Roman"/>
          <w:sz w:val="24"/>
          <w:szCs w:val="24"/>
          <w:lang w:eastAsia="ar-SA"/>
        </w:rPr>
        <w:t xml:space="preserve">инспекции безопасности дорожного движения </w:t>
      </w:r>
      <w:r w:rsidRPr="00810D20">
        <w:rPr>
          <w:rFonts w:ascii="Times New Roman" w:eastAsia="Times New Roman" w:hAnsi="Times New Roman" w:cs="Times New Roman"/>
          <w:sz w:val="24"/>
          <w:szCs w:val="24"/>
          <w:lang w:eastAsia="ar-SA"/>
        </w:rPr>
        <w:lastRenderedPageBreak/>
        <w:t>Отдела Министерства внутренних дел Российской Федерации</w:t>
      </w:r>
      <w:proofErr w:type="gramEnd"/>
      <w:r w:rsidRPr="00810D20">
        <w:rPr>
          <w:rFonts w:ascii="Times New Roman" w:eastAsia="Times New Roman" w:hAnsi="Times New Roman" w:cs="Times New Roman"/>
          <w:sz w:val="24"/>
          <w:szCs w:val="24"/>
          <w:lang w:eastAsia="ar-SA"/>
        </w:rPr>
        <w:t xml:space="preserve"> по Белоярскому району: 628163, г. Белоярский, улица Строителей, дом 17. </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Телефон: 8(34670) 5-10-02.</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Адрес официального сайта: </w:t>
      </w:r>
      <w:hyperlink r:id="rId20" w:history="1">
        <w:r w:rsidRPr="00810D20">
          <w:rPr>
            <w:rFonts w:ascii="Times New Roman" w:eastAsia="Times New Roman" w:hAnsi="Times New Roman" w:cs="Times New Roman"/>
            <w:color w:val="0000FF"/>
            <w:sz w:val="24"/>
            <w:szCs w:val="24"/>
            <w:u w:val="single"/>
            <w:lang w:val="en-US" w:eastAsia="ar-SA"/>
          </w:rPr>
          <w:t>www</w:t>
        </w:r>
        <w:r w:rsidRPr="00810D20">
          <w:rPr>
            <w:rFonts w:ascii="Times New Roman" w:eastAsia="Times New Roman" w:hAnsi="Times New Roman" w:cs="Times New Roman"/>
            <w:color w:val="0000FF"/>
            <w:sz w:val="24"/>
            <w:szCs w:val="24"/>
            <w:u w:val="single"/>
            <w:lang w:eastAsia="ar-SA"/>
          </w:rPr>
          <w:t>.86.gibdd.ru</w:t>
        </w:r>
      </w:hyperlink>
      <w:r w:rsidRPr="00810D20">
        <w:rPr>
          <w:rFonts w:ascii="Times New Roman" w:eastAsia="Times New Roman" w:hAnsi="Times New Roman" w:cs="Times New Roman"/>
          <w:sz w:val="24"/>
          <w:szCs w:val="24"/>
          <w:lang w:eastAsia="ar-SA"/>
        </w:rPr>
        <w:t xml:space="preserve">. </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10) Общество с ограниченной ответственностью «Расчётно-информационный центр»: 628162, город Белоярский, улица Центральная, дом 11.</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Телефон: 8(34670) 4-12-08.</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Адрес электронной почты: </w:t>
      </w:r>
      <w:proofErr w:type="spellStart"/>
      <w:r w:rsidRPr="00810D20">
        <w:rPr>
          <w:rFonts w:ascii="Times New Roman" w:eastAsia="Times New Roman" w:hAnsi="Times New Roman" w:cs="Times New Roman"/>
          <w:sz w:val="24"/>
          <w:szCs w:val="24"/>
          <w:lang w:val="en-US" w:eastAsia="ar-SA"/>
        </w:rPr>
        <w:t>yuekbel</w:t>
      </w:r>
      <w:proofErr w:type="spellEnd"/>
      <w:r w:rsidRPr="00810D20">
        <w:rPr>
          <w:rFonts w:ascii="Times New Roman" w:eastAsia="Times New Roman" w:hAnsi="Times New Roman" w:cs="Times New Roman"/>
          <w:sz w:val="24"/>
          <w:szCs w:val="24"/>
          <w:lang w:eastAsia="ar-SA"/>
        </w:rPr>
        <w:fldChar w:fldCharType="begin"/>
      </w:r>
      <w:r w:rsidRPr="00810D20">
        <w:rPr>
          <w:rFonts w:ascii="Times New Roman" w:eastAsia="Times New Roman" w:hAnsi="Times New Roman" w:cs="Times New Roman"/>
          <w:sz w:val="24"/>
          <w:szCs w:val="24"/>
          <w:lang w:eastAsia="ar-SA"/>
        </w:rPr>
        <w:instrText xml:space="preserve"> HYPERLINK "mailto:gochshm@mail.ru"</w:instrText>
      </w:r>
      <w:r w:rsidRPr="00810D20">
        <w:rPr>
          <w:rFonts w:ascii="Times New Roman" w:eastAsia="Times New Roman" w:hAnsi="Times New Roman" w:cs="Times New Roman"/>
          <w:sz w:val="24"/>
          <w:szCs w:val="24"/>
          <w:lang w:eastAsia="ar-SA"/>
        </w:rPr>
        <w:fldChar w:fldCharType="separate"/>
      </w:r>
      <w:r w:rsidRPr="00810D20">
        <w:rPr>
          <w:rFonts w:ascii="Times New Roman" w:eastAsia="Times New Roman" w:hAnsi="Times New Roman" w:cs="Times New Roman"/>
          <w:color w:val="0000FF"/>
          <w:sz w:val="24"/>
          <w:szCs w:val="24"/>
          <w:u w:val="single"/>
          <w:lang w:eastAsia="ar-SA"/>
        </w:rPr>
        <w:t>@</w:t>
      </w:r>
      <w:r w:rsidRPr="00810D20">
        <w:rPr>
          <w:rFonts w:ascii="Times New Roman" w:eastAsia="Times New Roman" w:hAnsi="Times New Roman" w:cs="Times New Roman"/>
          <w:color w:val="0000FF"/>
          <w:sz w:val="24"/>
          <w:szCs w:val="24"/>
          <w:u w:val="single"/>
          <w:lang w:val="en-US" w:eastAsia="ar-SA"/>
        </w:rPr>
        <w:t>rambler</w:t>
      </w:r>
      <w:r w:rsidRPr="00810D20">
        <w:rPr>
          <w:rFonts w:ascii="Times New Roman" w:eastAsia="Times New Roman" w:hAnsi="Times New Roman" w:cs="Times New Roman"/>
          <w:color w:val="0000FF"/>
          <w:sz w:val="24"/>
          <w:szCs w:val="24"/>
          <w:u w:val="single"/>
          <w:lang w:eastAsia="ar-SA"/>
        </w:rPr>
        <w:t>.</w:t>
      </w:r>
      <w:proofErr w:type="spellStart"/>
      <w:r w:rsidRPr="00810D20">
        <w:rPr>
          <w:rFonts w:ascii="Times New Roman" w:eastAsia="Times New Roman" w:hAnsi="Times New Roman" w:cs="Times New Roman"/>
          <w:color w:val="0000FF"/>
          <w:sz w:val="24"/>
          <w:szCs w:val="24"/>
          <w:u w:val="single"/>
          <w:lang w:eastAsia="ar-SA"/>
        </w:rPr>
        <w:t>ru</w:t>
      </w:r>
      <w:proofErr w:type="spellEnd"/>
      <w:r w:rsidRPr="00810D20">
        <w:rPr>
          <w:rFonts w:ascii="Times New Roman" w:eastAsia="Times New Roman" w:hAnsi="Times New Roman" w:cs="Times New Roman"/>
          <w:sz w:val="24"/>
          <w:szCs w:val="24"/>
          <w:lang w:eastAsia="ar-SA"/>
        </w:rPr>
        <w:fldChar w:fldCharType="end"/>
      </w:r>
      <w:r w:rsidRPr="00810D20">
        <w:rPr>
          <w:rFonts w:ascii="Times New Roman" w:eastAsia="Times New Roman" w:hAnsi="Times New Roman" w:cs="Times New Roman"/>
          <w:sz w:val="24"/>
          <w:szCs w:val="24"/>
          <w:lang w:eastAsia="ar-SA"/>
        </w:rPr>
        <w:t>.</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11) Представительство Ханты-Мансийского негосударственного пенсионного фонда в городе Белоярский: 628162, город Белоярский, 7 микрорайон, дом 4, офис 1.</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Телефон: 8(34670) 2-25-96, 2-28-55.</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Адрес электронной почты: </w:t>
      </w:r>
      <w:proofErr w:type="spellStart"/>
      <w:r w:rsidRPr="00810D20">
        <w:rPr>
          <w:rFonts w:ascii="Times New Roman" w:eastAsia="Times New Roman" w:hAnsi="Times New Roman" w:cs="Times New Roman"/>
          <w:sz w:val="24"/>
          <w:szCs w:val="24"/>
          <w:lang w:val="en-US" w:eastAsia="ar-SA"/>
        </w:rPr>
        <w:t>nbanzadze</w:t>
      </w:r>
      <w:proofErr w:type="spellEnd"/>
      <w:r w:rsidRPr="00810D20">
        <w:rPr>
          <w:rFonts w:ascii="Times New Roman" w:eastAsia="Times New Roman" w:hAnsi="Times New Roman" w:cs="Times New Roman"/>
          <w:sz w:val="24"/>
          <w:szCs w:val="24"/>
          <w:lang w:eastAsia="ar-SA"/>
        </w:rPr>
        <w:fldChar w:fldCharType="begin"/>
      </w:r>
      <w:r w:rsidRPr="00810D20">
        <w:rPr>
          <w:rFonts w:ascii="Times New Roman" w:eastAsia="Times New Roman" w:hAnsi="Times New Roman" w:cs="Times New Roman"/>
          <w:sz w:val="24"/>
          <w:szCs w:val="24"/>
          <w:lang w:eastAsia="ar-SA"/>
        </w:rPr>
        <w:instrText xml:space="preserve"> HYPERLINK "mailto:gochshm@mail.ru"</w:instrText>
      </w:r>
      <w:r w:rsidRPr="00810D20">
        <w:rPr>
          <w:rFonts w:ascii="Times New Roman" w:eastAsia="Times New Roman" w:hAnsi="Times New Roman" w:cs="Times New Roman"/>
          <w:sz w:val="24"/>
          <w:szCs w:val="24"/>
          <w:lang w:eastAsia="ar-SA"/>
        </w:rPr>
        <w:fldChar w:fldCharType="separate"/>
      </w:r>
      <w:r w:rsidRPr="00810D20">
        <w:rPr>
          <w:rFonts w:ascii="Times New Roman" w:eastAsia="Times New Roman" w:hAnsi="Times New Roman" w:cs="Times New Roman"/>
          <w:color w:val="0000FF"/>
          <w:sz w:val="24"/>
          <w:szCs w:val="24"/>
          <w:u w:val="single"/>
          <w:lang w:eastAsia="ar-SA"/>
        </w:rPr>
        <w:t>@</w:t>
      </w:r>
      <w:proofErr w:type="spellStart"/>
      <w:r w:rsidRPr="00810D20">
        <w:rPr>
          <w:rFonts w:ascii="Times New Roman" w:eastAsia="Times New Roman" w:hAnsi="Times New Roman" w:cs="Times New Roman"/>
          <w:color w:val="0000FF"/>
          <w:sz w:val="24"/>
          <w:szCs w:val="24"/>
          <w:u w:val="single"/>
          <w:lang w:val="en-US" w:eastAsia="ar-SA"/>
        </w:rPr>
        <w:t>hmnpf</w:t>
      </w:r>
      <w:proofErr w:type="spellEnd"/>
      <w:r w:rsidRPr="00810D20">
        <w:rPr>
          <w:rFonts w:ascii="Times New Roman" w:eastAsia="Times New Roman" w:hAnsi="Times New Roman" w:cs="Times New Roman"/>
          <w:color w:val="0000FF"/>
          <w:sz w:val="24"/>
          <w:szCs w:val="24"/>
          <w:u w:val="single"/>
          <w:lang w:eastAsia="ar-SA"/>
        </w:rPr>
        <w:t>.</w:t>
      </w:r>
      <w:proofErr w:type="spellStart"/>
      <w:r w:rsidRPr="00810D20">
        <w:rPr>
          <w:rFonts w:ascii="Times New Roman" w:eastAsia="Times New Roman" w:hAnsi="Times New Roman" w:cs="Times New Roman"/>
          <w:color w:val="0000FF"/>
          <w:sz w:val="24"/>
          <w:szCs w:val="24"/>
          <w:u w:val="single"/>
          <w:lang w:eastAsia="ar-SA"/>
        </w:rPr>
        <w:t>ru</w:t>
      </w:r>
      <w:proofErr w:type="spellEnd"/>
      <w:r w:rsidRPr="00810D20">
        <w:rPr>
          <w:rFonts w:ascii="Times New Roman" w:eastAsia="Times New Roman" w:hAnsi="Times New Roman" w:cs="Times New Roman"/>
          <w:sz w:val="24"/>
          <w:szCs w:val="24"/>
          <w:lang w:eastAsia="ar-SA"/>
        </w:rPr>
        <w:fldChar w:fldCharType="end"/>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12) Лица, осуществляющие оценочную деятельность, в соответствии с требованиями Федерального закона от 29 июля 1998 года № 135-ФЗ «Об оценочной деятельности в Российской Федерации».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1.3.3. Сведения, указанные в подпунктах 1.3.1 – 1.3.2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на официальном сайте органов местного самоуправления Белоярского района – </w:t>
      </w:r>
      <w:r w:rsidRPr="00810D20">
        <w:rPr>
          <w:rFonts w:ascii="Times New Roman" w:eastAsia="Times New Roman" w:hAnsi="Times New Roman" w:cs="Times New Roman"/>
          <w:sz w:val="24"/>
          <w:szCs w:val="24"/>
          <w:lang w:val="en-US" w:eastAsia="ar-SA"/>
        </w:rPr>
        <w:t>www</w:t>
      </w:r>
      <w:r w:rsidRPr="00810D20">
        <w:rPr>
          <w:rFonts w:ascii="Times New Roman" w:eastAsia="Times New Roman" w:hAnsi="Times New Roman" w:cs="Times New Roman"/>
          <w:sz w:val="24"/>
          <w:szCs w:val="24"/>
          <w:lang w:eastAsia="ar-SA"/>
        </w:rPr>
        <w:t>.</w:t>
      </w:r>
      <w:proofErr w:type="spellStart"/>
      <w:r w:rsidRPr="00810D20">
        <w:rPr>
          <w:rFonts w:ascii="Times New Roman" w:eastAsia="Times New Roman" w:hAnsi="Times New Roman" w:cs="Times New Roman"/>
          <w:sz w:val="24"/>
          <w:szCs w:val="24"/>
          <w:lang w:val="en-US" w:eastAsia="ar-SA"/>
        </w:rPr>
        <w:t>admbel</w:t>
      </w:r>
      <w:proofErr w:type="spellEnd"/>
      <w:r w:rsidRPr="00810D20">
        <w:rPr>
          <w:rFonts w:ascii="Times New Roman" w:eastAsia="Times New Roman" w:hAnsi="Times New Roman" w:cs="Times New Roman"/>
          <w:sz w:val="24"/>
          <w:szCs w:val="24"/>
          <w:lang w:eastAsia="ar-SA"/>
        </w:rPr>
        <w:t>.</w:t>
      </w:r>
      <w:proofErr w:type="spellStart"/>
      <w:r w:rsidRPr="00810D20">
        <w:rPr>
          <w:rFonts w:ascii="Times New Roman" w:eastAsia="Times New Roman" w:hAnsi="Times New Roman" w:cs="Times New Roman"/>
          <w:sz w:val="24"/>
          <w:szCs w:val="24"/>
          <w:lang w:val="en-US" w:eastAsia="ar-SA"/>
        </w:rPr>
        <w:t>ru</w:t>
      </w:r>
      <w:proofErr w:type="spellEnd"/>
      <w:r w:rsidRPr="00810D20">
        <w:rPr>
          <w:rFonts w:ascii="Times New Roman" w:eastAsia="Times New Roman" w:hAnsi="Times New Roman" w:cs="Times New Roman"/>
          <w:sz w:val="24"/>
          <w:szCs w:val="24"/>
          <w:lang w:eastAsia="ar-SA"/>
        </w:rPr>
        <w:t xml:space="preserve"> (далее - официальный сайт);</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в федеральной государственной информационной системе «Единый портал государственных и муниципальных услуг (функций)» </w:t>
      </w:r>
      <w:hyperlink r:id="rId21" w:history="1">
        <w:r w:rsidRPr="00810D20">
          <w:rPr>
            <w:rFonts w:ascii="Times New Roman" w:eastAsia="Times New Roman" w:hAnsi="Times New Roman" w:cs="Times New Roman"/>
            <w:color w:val="0000FF"/>
            <w:sz w:val="24"/>
            <w:szCs w:val="24"/>
            <w:u w:val="single"/>
            <w:lang w:eastAsia="ar-SA"/>
          </w:rPr>
          <w:t>www.gosuslugi.ru</w:t>
        </w:r>
      </w:hyperlink>
      <w:r w:rsidRPr="00810D20">
        <w:rPr>
          <w:rFonts w:ascii="Times New Roman" w:eastAsia="Times New Roman" w:hAnsi="Times New Roman" w:cs="Times New Roman"/>
          <w:sz w:val="24"/>
          <w:szCs w:val="24"/>
          <w:lang w:eastAsia="ar-SA"/>
        </w:rPr>
        <w:t xml:space="preserve">  (далее </w:t>
      </w:r>
      <w:r w:rsidRPr="00810D20">
        <w:rPr>
          <w:rFonts w:ascii="Times New Roman" w:eastAsia="Times New Roman" w:hAnsi="Times New Roman" w:cs="Times New Roman"/>
          <w:sz w:val="24"/>
          <w:szCs w:val="24"/>
          <w:lang w:eastAsia="ar-SA"/>
        </w:rPr>
        <w:noBreakHyphen/>
        <w:t> Единый портал);</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в региональной информационной системе Ханты-Мансийского автономного округа </w:t>
      </w:r>
      <w:r w:rsidRPr="00810D20">
        <w:rPr>
          <w:rFonts w:ascii="Times New Roman" w:eastAsia="Times New Roman" w:hAnsi="Times New Roman" w:cs="Times New Roman"/>
          <w:sz w:val="24"/>
          <w:szCs w:val="24"/>
          <w:lang w:eastAsia="ar-SA"/>
        </w:rPr>
        <w:noBreakHyphen/>
        <w:t xml:space="preserve"> Югры «Портал государственных и муниципальных услуг (функций) Ханты-Мансийского автономного округа – Югры» </w:t>
      </w:r>
      <w:hyperlink r:id="rId22" w:history="1">
        <w:r w:rsidRPr="00810D20">
          <w:rPr>
            <w:rFonts w:ascii="Times New Roman" w:eastAsia="Times New Roman" w:hAnsi="Times New Roman" w:cs="Times New Roman"/>
            <w:color w:val="0000FF"/>
            <w:sz w:val="24"/>
            <w:szCs w:val="24"/>
            <w:u w:val="single"/>
            <w:lang w:eastAsia="ar-SA"/>
          </w:rPr>
          <w:t>86.gosuslugi.ru</w:t>
        </w:r>
      </w:hyperlink>
      <w:r w:rsidRPr="00810D20">
        <w:rPr>
          <w:rFonts w:ascii="Times New Roman" w:eastAsia="Times New Roman" w:hAnsi="Times New Roman" w:cs="Times New Roman"/>
          <w:sz w:val="24"/>
          <w:szCs w:val="24"/>
          <w:lang w:eastAsia="ar-SA"/>
        </w:rPr>
        <w:t xml:space="preserve">  (далее – региональный портал).</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w:t>
      </w:r>
      <w:proofErr w:type="gramStart"/>
      <w:r w:rsidRPr="00810D20">
        <w:rPr>
          <w:rFonts w:ascii="Times New Roman" w:eastAsia="Times New Roman" w:hAnsi="Times New Roman" w:cs="Times New Roman"/>
          <w:sz w:val="24"/>
          <w:szCs w:val="24"/>
          <w:lang w:eastAsia="ar-SA"/>
        </w:rPr>
        <w:t>устной</w:t>
      </w:r>
      <w:proofErr w:type="gramEnd"/>
      <w:r w:rsidRPr="00810D20">
        <w:rPr>
          <w:rFonts w:ascii="Times New Roman" w:eastAsia="Times New Roman" w:hAnsi="Times New Roman" w:cs="Times New Roman"/>
          <w:sz w:val="24"/>
          <w:szCs w:val="24"/>
          <w:lang w:eastAsia="ar-SA"/>
        </w:rPr>
        <w:t xml:space="preserve"> (при личном общении заявителя и/или по телефону);</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письменной (при письменном обращении заявителя по почте, электронной почте, факсу);</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1.3.5. В случае устного обращения (лично или по телефону) заявителя (его представителя) специалист сектора муниципального хозяйства осуществляет устное информирование (соответственно лично или по</w:t>
      </w:r>
      <w:r w:rsidRPr="00810D20">
        <w:rPr>
          <w:rFonts w:ascii="Times New Roman" w:eastAsia="Times New Roman" w:hAnsi="Times New Roman" w:cs="Times New Roman"/>
          <w:sz w:val="24"/>
          <w:szCs w:val="24"/>
          <w:lang w:val="en-US" w:eastAsia="ar-SA"/>
        </w:rPr>
        <w:t> </w:t>
      </w:r>
      <w:r w:rsidRPr="00810D20">
        <w:rPr>
          <w:rFonts w:ascii="Times New Roman" w:eastAsia="Times New Roman" w:hAnsi="Times New Roman" w:cs="Times New Roman"/>
          <w:sz w:val="24"/>
          <w:szCs w:val="24"/>
          <w:lang w:eastAsia="ar-SA"/>
        </w:rPr>
        <w:t>телефону) обратившегося за информацией заявителя. Устное информирование осуществляется не более 15 минут.</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При общении с заявителями (по телефону или лично) специалист сектора муниципального хозяйства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Сорум  письменное обращение о предоставлении ему письменного ответа либо назначить другое удобное для</w:t>
      </w:r>
      <w:r w:rsidRPr="00810D20">
        <w:rPr>
          <w:rFonts w:ascii="Times New Roman" w:eastAsia="Times New Roman" w:hAnsi="Times New Roman" w:cs="Times New Roman"/>
          <w:sz w:val="24"/>
          <w:szCs w:val="24"/>
          <w:lang w:val="en-US" w:eastAsia="ar-SA"/>
        </w:rPr>
        <w:t> </w:t>
      </w:r>
      <w:r w:rsidRPr="00810D20">
        <w:rPr>
          <w:rFonts w:ascii="Times New Roman" w:eastAsia="Times New Roman" w:hAnsi="Times New Roman" w:cs="Times New Roman"/>
          <w:sz w:val="24"/>
          <w:szCs w:val="24"/>
          <w:lang w:eastAsia="ar-SA"/>
        </w:rPr>
        <w:t xml:space="preserve">заявителя время для устного информирования.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1.3.6. </w:t>
      </w:r>
      <w:proofErr w:type="gramStart"/>
      <w:r w:rsidRPr="00810D20">
        <w:rPr>
          <w:rFonts w:ascii="Times New Roman" w:eastAsia="Times New Roman" w:hAnsi="Times New Roman" w:cs="Times New Roman"/>
          <w:sz w:val="24"/>
          <w:szCs w:val="24"/>
          <w:lang w:eastAsia="ar-SA"/>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администрацию сельского поселения.</w:t>
      </w:r>
      <w:proofErr w:type="gramEnd"/>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настоящего административного регламента.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место нахождения, график работы, справочные телефоны, адреса электронной почты администрации сельского поселения Сорум;</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исчерпывающий перечень документов, необходимых для предоставления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основания для отказа в предоставлении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блок-схема предоставления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trike/>
          <w:sz w:val="24"/>
          <w:szCs w:val="24"/>
          <w:lang w:eastAsia="ar-SA"/>
        </w:rPr>
      </w:pPr>
      <w:proofErr w:type="gramStart"/>
      <w:r w:rsidRPr="00810D20">
        <w:rPr>
          <w:rFonts w:ascii="Times New Roman" w:eastAsia="Times New Roman" w:hAnsi="Times New Roman" w:cs="Times New Roman"/>
          <w:sz w:val="24"/>
          <w:szCs w:val="24"/>
          <w:lang w:eastAsia="ar-SA"/>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ответственному за предоставление муниципальной услуги.</w:t>
      </w:r>
      <w:proofErr w:type="gramEnd"/>
      <w:r w:rsidRPr="00810D20">
        <w:rPr>
          <w:rFonts w:ascii="Times New Roman" w:eastAsia="Times New Roman" w:hAnsi="Times New Roman" w:cs="Times New Roman"/>
          <w:sz w:val="24"/>
          <w:szCs w:val="24"/>
          <w:lang w:eastAsia="ar-SA"/>
        </w:rPr>
        <w:t xml:space="preserve"> </w:t>
      </w:r>
      <w:r w:rsidRPr="00810D20">
        <w:rPr>
          <w:rFonts w:ascii="Times New Roman" w:eastAsia="Times New Roman" w:hAnsi="Times New Roman" w:cs="Times New Roman"/>
          <w:bCs/>
          <w:sz w:val="24"/>
          <w:szCs w:val="24"/>
          <w:lang w:eastAsia="ar-SA"/>
        </w:rPr>
        <w:t xml:space="preserve">В случае внесения изменений в порядок предоставления </w:t>
      </w:r>
      <w:r w:rsidRPr="00810D20">
        <w:rPr>
          <w:rFonts w:ascii="Times New Roman" w:eastAsia="Times New Roman" w:hAnsi="Times New Roman" w:cs="Times New Roman"/>
          <w:sz w:val="24"/>
          <w:szCs w:val="24"/>
          <w:lang w:eastAsia="ar-SA"/>
        </w:rPr>
        <w:t xml:space="preserve">муниципальной </w:t>
      </w:r>
      <w:r w:rsidRPr="00810D20">
        <w:rPr>
          <w:rFonts w:ascii="Times New Roman" w:eastAsia="Times New Roman" w:hAnsi="Times New Roman" w:cs="Times New Roman"/>
          <w:bCs/>
          <w:sz w:val="24"/>
          <w:szCs w:val="24"/>
          <w:lang w:eastAsia="ar-SA"/>
        </w:rPr>
        <w:t xml:space="preserve">услуги специалист </w:t>
      </w:r>
      <w:r w:rsidRPr="00810D20">
        <w:rPr>
          <w:rFonts w:ascii="Times New Roman" w:eastAsia="Times New Roman" w:hAnsi="Times New Roman" w:cs="Times New Roman"/>
          <w:sz w:val="24"/>
          <w:szCs w:val="24"/>
          <w:lang w:eastAsia="ar-SA"/>
        </w:rPr>
        <w:t>сектора муниципального хозяйства, ответственный за предоставление муниципальной услуги</w:t>
      </w:r>
      <w:r w:rsidRPr="00810D20">
        <w:rPr>
          <w:rFonts w:ascii="Times New Roman" w:eastAsia="Times New Roman" w:hAnsi="Times New Roman" w:cs="Times New Roman"/>
          <w:bCs/>
          <w:sz w:val="24"/>
          <w:szCs w:val="24"/>
          <w:lang w:eastAsia="ar-SA"/>
        </w:rPr>
        <w:t>, в срок, не превышающий 5 рабочих дней</w:t>
      </w:r>
      <w:r w:rsidRPr="00810D20">
        <w:rPr>
          <w:rFonts w:ascii="Times New Roman" w:eastAsia="Times New Roman" w:hAnsi="Times New Roman" w:cs="Times New Roman"/>
          <w:sz w:val="24"/>
          <w:szCs w:val="24"/>
          <w:lang w:eastAsia="ar-SA"/>
        </w:rPr>
        <w:t xml:space="preserve"> со дня вступления в силу соответствующих изменений</w:t>
      </w:r>
      <w:r w:rsidRPr="00810D20">
        <w:rPr>
          <w:rFonts w:ascii="Times New Roman" w:eastAsia="Times New Roman" w:hAnsi="Times New Roman" w:cs="Times New Roman"/>
          <w:bCs/>
          <w:sz w:val="24"/>
          <w:szCs w:val="24"/>
          <w:lang w:eastAsia="ar-SA"/>
        </w:rPr>
        <w:t>, обеспечивает размещение информации в</w:t>
      </w:r>
      <w:r w:rsidRPr="00810D20">
        <w:rPr>
          <w:rFonts w:ascii="Times New Roman" w:eastAsia="Times New Roman" w:hAnsi="Times New Roman" w:cs="Times New Roman"/>
          <w:sz w:val="24"/>
          <w:szCs w:val="24"/>
          <w:lang w:eastAsia="ar-SA"/>
        </w:rPr>
        <w:t xml:space="preserve"> информационно-телекоммуникационной сети «Интернет» и на информационных стендах, находящихся в месте предоставления муниципальной услуги. </w:t>
      </w:r>
    </w:p>
    <w:p w:rsidR="00810D20" w:rsidRPr="00810D20" w:rsidRDefault="00810D20" w:rsidP="00810D20">
      <w:pPr>
        <w:suppressAutoHyphens/>
        <w:spacing w:after="0" w:line="240" w:lineRule="auto"/>
        <w:ind w:firstLine="709"/>
        <w:rPr>
          <w:rFonts w:ascii="Times New Roman" w:eastAsia="Times New Roman" w:hAnsi="Times New Roman" w:cs="Times New Roman"/>
          <w:strike/>
          <w:sz w:val="24"/>
          <w:szCs w:val="24"/>
          <w:lang w:eastAsia="ar-SA"/>
        </w:rPr>
      </w:pPr>
    </w:p>
    <w:p w:rsidR="00A02F87" w:rsidRDefault="00A02F87" w:rsidP="00810D20">
      <w:pPr>
        <w:suppressAutoHyphens/>
        <w:spacing w:after="0" w:line="240" w:lineRule="auto"/>
        <w:ind w:left="851" w:firstLine="709"/>
        <w:jc w:val="center"/>
        <w:rPr>
          <w:rFonts w:ascii="Times New Roman" w:eastAsia="Times New Roman" w:hAnsi="Times New Roman" w:cs="Times New Roman"/>
          <w:b/>
          <w:sz w:val="24"/>
          <w:szCs w:val="24"/>
          <w:lang w:eastAsia="ar-SA"/>
        </w:rPr>
      </w:pPr>
    </w:p>
    <w:p w:rsidR="00A02F87" w:rsidRDefault="00A02F87" w:rsidP="00810D20">
      <w:pPr>
        <w:suppressAutoHyphens/>
        <w:spacing w:after="0" w:line="240" w:lineRule="auto"/>
        <w:ind w:left="851" w:firstLine="709"/>
        <w:jc w:val="center"/>
        <w:rPr>
          <w:rFonts w:ascii="Times New Roman" w:eastAsia="Times New Roman" w:hAnsi="Times New Roman" w:cs="Times New Roman"/>
          <w:b/>
          <w:sz w:val="24"/>
          <w:szCs w:val="24"/>
          <w:lang w:eastAsia="ar-SA"/>
        </w:rPr>
      </w:pPr>
    </w:p>
    <w:p w:rsidR="00810D20" w:rsidRPr="00810D20" w:rsidRDefault="00810D20" w:rsidP="00810D20">
      <w:pPr>
        <w:suppressAutoHyphens/>
        <w:spacing w:after="0" w:line="240" w:lineRule="auto"/>
        <w:ind w:left="851" w:firstLine="709"/>
        <w:jc w:val="center"/>
        <w:rPr>
          <w:rFonts w:ascii="Times New Roman" w:eastAsia="Times New Roman" w:hAnsi="Times New Roman" w:cs="Times New Roman"/>
          <w:b/>
          <w:sz w:val="24"/>
          <w:szCs w:val="24"/>
          <w:lang w:eastAsia="ar-SA"/>
        </w:rPr>
      </w:pPr>
      <w:r w:rsidRPr="00810D20">
        <w:rPr>
          <w:rFonts w:ascii="Times New Roman" w:eastAsia="Times New Roman" w:hAnsi="Times New Roman" w:cs="Times New Roman"/>
          <w:b/>
          <w:sz w:val="24"/>
          <w:szCs w:val="24"/>
          <w:lang w:eastAsia="ar-SA"/>
        </w:rPr>
        <w:lastRenderedPageBreak/>
        <w:t>2. Стандарт предоставления муниципальной услуги</w:t>
      </w:r>
    </w:p>
    <w:p w:rsidR="00810D20" w:rsidRPr="00810D20" w:rsidRDefault="00810D20" w:rsidP="00810D20">
      <w:pPr>
        <w:suppressAutoHyphens/>
        <w:spacing w:after="0" w:line="240" w:lineRule="auto"/>
        <w:ind w:firstLine="709"/>
        <w:jc w:val="center"/>
        <w:rPr>
          <w:rFonts w:ascii="Times New Roman" w:eastAsia="Times New Roman" w:hAnsi="Times New Roman" w:cs="Times New Roman"/>
          <w:b/>
          <w:sz w:val="24"/>
          <w:szCs w:val="24"/>
          <w:lang w:eastAsia="ar-SA"/>
        </w:rPr>
      </w:pPr>
    </w:p>
    <w:p w:rsidR="00810D20" w:rsidRPr="00810D20" w:rsidRDefault="00810D20" w:rsidP="00810D20">
      <w:pPr>
        <w:tabs>
          <w:tab w:val="left" w:pos="1778"/>
          <w:tab w:val="left" w:pos="4472"/>
        </w:tabs>
        <w:suppressAutoHyphens/>
        <w:spacing w:after="0" w:line="240" w:lineRule="auto"/>
        <w:ind w:firstLine="709"/>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2.1. Наименование муниципальной услуги</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Наименование муниципальной услуги: «</w:t>
      </w:r>
      <w:r w:rsidR="00BB605D" w:rsidRPr="00BB605D">
        <w:rPr>
          <w:rFonts w:ascii="Times New Roman" w:eastAsia="Times New Roman" w:hAnsi="Times New Roman" w:cs="Times New Roman"/>
          <w:sz w:val="24"/>
          <w:szCs w:val="24"/>
          <w:lang w:eastAsia="ar-SA"/>
        </w:rPr>
        <w:t>Предоставление жилого помещения по договору социального найма</w:t>
      </w:r>
      <w:r w:rsidRPr="00810D20">
        <w:rPr>
          <w:rFonts w:ascii="Times New Roman" w:eastAsia="Times New Roman" w:hAnsi="Times New Roman" w:cs="Times New Roman"/>
          <w:sz w:val="24"/>
          <w:szCs w:val="24"/>
          <w:lang w:eastAsia="ar-SA"/>
        </w:rPr>
        <w:t xml:space="preserve">». </w:t>
      </w:r>
      <w:r w:rsidRPr="00810D20">
        <w:rPr>
          <w:rFonts w:ascii="Times New Roman" w:eastAsia="Times New Roman" w:hAnsi="Times New Roman" w:cs="Times New Roman"/>
          <w:i/>
          <w:sz w:val="24"/>
          <w:szCs w:val="24"/>
          <w:lang w:eastAsia="ar-SA"/>
        </w:rPr>
        <w:t xml:space="preserve">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2.2 Наименование органа администрации сельского поселения Сорум, предоставляющего муниципальную услугу</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Муниципальную услугу «</w:t>
      </w:r>
      <w:r w:rsidR="00BB605D" w:rsidRPr="00BB605D">
        <w:rPr>
          <w:rFonts w:ascii="Times New Roman" w:eastAsia="Times New Roman" w:hAnsi="Times New Roman" w:cs="Times New Roman"/>
          <w:sz w:val="24"/>
          <w:szCs w:val="24"/>
          <w:lang w:eastAsia="ar-SA"/>
        </w:rPr>
        <w:t>Предоставление жилого помещения по договору социального найма</w:t>
      </w:r>
      <w:r w:rsidRPr="00810D20">
        <w:rPr>
          <w:rFonts w:ascii="Times New Roman" w:eastAsia="Times New Roman" w:hAnsi="Times New Roman" w:cs="Times New Roman"/>
          <w:sz w:val="24"/>
          <w:szCs w:val="24"/>
          <w:lang w:eastAsia="ar-SA"/>
        </w:rPr>
        <w:t>»  от имени органа местного самоуправления в пределах своей компетенции предоставляет сектор муниципального хозяйства.</w:t>
      </w:r>
    </w:p>
    <w:p w:rsidR="00810D20" w:rsidRPr="00810D20" w:rsidRDefault="00810D20" w:rsidP="00810D20">
      <w:pPr>
        <w:tabs>
          <w:tab w:val="left" w:pos="1260"/>
        </w:tabs>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При предоставлении муниципальной услуги администрация сельского поселения осуществляет межведомственное информационное взаимодействие со следующими органами власти и организациями:</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Управлением Федеральной службы государственной регистрации, кадастра и картографии по Ханты-Мансийскому автономному округу – Югре;</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Территориальным управлением Федерального агентства по управлению федеральным имуществом </w:t>
      </w:r>
      <w:proofErr w:type="gramStart"/>
      <w:r w:rsidRPr="00810D20">
        <w:rPr>
          <w:rFonts w:ascii="Times New Roman" w:eastAsia="Times New Roman" w:hAnsi="Times New Roman" w:cs="Times New Roman"/>
          <w:sz w:val="24"/>
          <w:szCs w:val="24"/>
          <w:lang w:eastAsia="ar-SA"/>
        </w:rPr>
        <w:t>в</w:t>
      </w:r>
      <w:proofErr w:type="gramEnd"/>
      <w:r w:rsidRPr="00810D20">
        <w:rPr>
          <w:rFonts w:ascii="Times New Roman" w:eastAsia="Times New Roman" w:hAnsi="Times New Roman" w:cs="Times New Roman"/>
          <w:sz w:val="24"/>
          <w:szCs w:val="24"/>
          <w:lang w:eastAsia="ar-SA"/>
        </w:rPr>
        <w:t xml:space="preserve"> </w:t>
      </w:r>
      <w:proofErr w:type="gramStart"/>
      <w:r w:rsidRPr="00810D20">
        <w:rPr>
          <w:rFonts w:ascii="Times New Roman" w:eastAsia="Times New Roman" w:hAnsi="Times New Roman" w:cs="Times New Roman"/>
          <w:sz w:val="24"/>
          <w:szCs w:val="24"/>
          <w:lang w:eastAsia="ar-SA"/>
        </w:rPr>
        <w:t>Ханты-Мансийском</w:t>
      </w:r>
      <w:proofErr w:type="gramEnd"/>
      <w:r w:rsidRPr="00810D20">
        <w:rPr>
          <w:rFonts w:ascii="Times New Roman" w:eastAsia="Times New Roman" w:hAnsi="Times New Roman" w:cs="Times New Roman"/>
          <w:sz w:val="24"/>
          <w:szCs w:val="24"/>
          <w:lang w:eastAsia="ar-SA"/>
        </w:rPr>
        <w:t xml:space="preserve"> автономном округе – Югре;</w:t>
      </w:r>
    </w:p>
    <w:p w:rsidR="00810D20" w:rsidRPr="00810D20" w:rsidRDefault="00810D20" w:rsidP="00810D20">
      <w:pPr>
        <w:tabs>
          <w:tab w:val="left" w:pos="1260"/>
        </w:tabs>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Управлением Федеральной налоговой службы по Ханты-Мансийскому автономному округу – Югре;</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Центром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p w:rsidR="00810D20" w:rsidRPr="00810D20" w:rsidRDefault="00810D20" w:rsidP="00810D20">
      <w:pPr>
        <w:tabs>
          <w:tab w:val="left" w:pos="1260"/>
        </w:tabs>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Управлением Государственной </w:t>
      </w:r>
      <w:proofErr w:type="gramStart"/>
      <w:r w:rsidRPr="00810D20">
        <w:rPr>
          <w:rFonts w:ascii="Times New Roman" w:eastAsia="Times New Roman" w:hAnsi="Times New Roman" w:cs="Times New Roman"/>
          <w:sz w:val="24"/>
          <w:szCs w:val="24"/>
          <w:lang w:eastAsia="ar-SA"/>
        </w:rPr>
        <w:t>инспекции безопасности дорожного движения Управления Министерства внутренних дел Российской Федерации</w:t>
      </w:r>
      <w:proofErr w:type="gramEnd"/>
      <w:r w:rsidRPr="00810D20">
        <w:rPr>
          <w:rFonts w:ascii="Times New Roman" w:eastAsia="Times New Roman" w:hAnsi="Times New Roman" w:cs="Times New Roman"/>
          <w:sz w:val="24"/>
          <w:szCs w:val="24"/>
          <w:lang w:eastAsia="ar-SA"/>
        </w:rPr>
        <w:t xml:space="preserve"> по Ханты-Мансийскому автономному округу - Югре;</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Департаментом социального развития Ханты-Мансийского автономного округа-Югры; </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Департаментом труда и занятости населения Ханты-Мансийского автономного округа-Югры;</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Отделением Пенсионного фонда Российской Федерации по Ханты-Мансийскому автономному округу - Югре;</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Представительством Ханты-Мансийского негосударственного пенсионного фонда в городе </w:t>
      </w:r>
      <w:proofErr w:type="gramStart"/>
      <w:r w:rsidRPr="00810D20">
        <w:rPr>
          <w:rFonts w:ascii="Times New Roman" w:eastAsia="Times New Roman" w:hAnsi="Times New Roman" w:cs="Times New Roman"/>
          <w:sz w:val="24"/>
          <w:szCs w:val="24"/>
          <w:lang w:eastAsia="ar-SA"/>
        </w:rPr>
        <w:t>Белоярский</w:t>
      </w:r>
      <w:proofErr w:type="gramEnd"/>
      <w:r w:rsidRPr="00810D20">
        <w:rPr>
          <w:rFonts w:ascii="Times New Roman" w:eastAsia="Times New Roman" w:hAnsi="Times New Roman" w:cs="Times New Roman"/>
          <w:sz w:val="24"/>
          <w:szCs w:val="24"/>
          <w:lang w:eastAsia="ar-SA"/>
        </w:rPr>
        <w:t>.</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В соответствии с требованиями пункта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810D20">
        <w:rPr>
          <w:rFonts w:ascii="Times New Roman" w:eastAsia="Times New Roman" w:hAnsi="Times New Roman" w:cs="Times New Roman"/>
          <w:sz w:val="24"/>
          <w:szCs w:val="24"/>
          <w:lang w:eastAsia="ar-SA"/>
        </w:rPr>
        <w:t xml:space="preserve"> </w:t>
      </w:r>
      <w:proofErr w:type="gramStart"/>
      <w:r w:rsidRPr="00810D20">
        <w:rPr>
          <w:rFonts w:ascii="Times New Roman" w:eastAsia="Times New Roman" w:hAnsi="Times New Roman" w:cs="Times New Roman"/>
          <w:sz w:val="24"/>
          <w:szCs w:val="24"/>
          <w:lang w:eastAsia="ar-SA"/>
        </w:rPr>
        <w:t>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Сорум от 13 декабря 2011 года № 36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w:t>
      </w:r>
      <w:proofErr w:type="gramEnd"/>
      <w:r w:rsidRPr="00810D20">
        <w:rPr>
          <w:rFonts w:ascii="Times New Roman" w:eastAsia="Times New Roman" w:hAnsi="Times New Roman" w:cs="Times New Roman"/>
          <w:sz w:val="24"/>
          <w:szCs w:val="24"/>
          <w:lang w:eastAsia="ar-SA"/>
        </w:rPr>
        <w:t xml:space="preserve"> Порядка определения размера платы за их оказание».</w:t>
      </w:r>
    </w:p>
    <w:p w:rsidR="00810D20" w:rsidRPr="00810D20" w:rsidRDefault="00810D20" w:rsidP="00810D20">
      <w:pPr>
        <w:tabs>
          <w:tab w:val="left" w:pos="1500"/>
          <w:tab w:val="left" w:pos="5760"/>
        </w:tabs>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2.3. Описание результата предоставления муниципальной услуги</w:t>
      </w:r>
    </w:p>
    <w:p w:rsidR="00810D20" w:rsidRPr="00810D20" w:rsidRDefault="00810D20" w:rsidP="00810D20">
      <w:pPr>
        <w:tabs>
          <w:tab w:val="left" w:pos="540"/>
        </w:tabs>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Результатом предоставления муниципальной услуги является:</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выдача (направление) заявителю  решения о предоставлении жилого помещения из муниципального жилищного фонда по договору социального найма;</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lastRenderedPageBreak/>
        <w:t>- выдача (направление) заявителю уведомления об отказе в предоставлении муниципальной услуги с приложением соответствующего решения.</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Решение о предоставлении жилого помещения из муниципального жилищного фонда по договору социального найма или об отказе в предоставлении муниципальной услуги оформляется в форме постановления администрации сельского поселения о предоставлении жилого помещения из муниципального жилищного фонда по договору социального найма или об отказе в предоставлении жилого помещения из муниципального жилищного фонда по договору социального найма.</w:t>
      </w:r>
      <w:proofErr w:type="gramEnd"/>
    </w:p>
    <w:p w:rsidR="00810D20" w:rsidRPr="00810D20" w:rsidRDefault="00810D20" w:rsidP="00810D20">
      <w:pPr>
        <w:tabs>
          <w:tab w:val="left" w:pos="1500"/>
          <w:tab w:val="left" w:pos="5760"/>
        </w:tabs>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2.4. Срок предоставления муниципальной услуги</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Срок предоставления муниципальной услуги составляет не более 30 рабочих дней со дня обращения заявителя за предоставлением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Срок выдачи (направления) документов, являющихся результатом предоставления муниципальной услуги, – не позднее 2 рабочих дней со дня принятия </w:t>
      </w:r>
      <w:r w:rsidRPr="00810D20">
        <w:rPr>
          <w:rFonts w:ascii="Times New Roman" w:eastAsia="Calibri" w:hAnsi="Times New Roman" w:cs="Times New Roman"/>
          <w:sz w:val="24"/>
          <w:szCs w:val="24"/>
          <w:lang w:eastAsia="ar-SA"/>
        </w:rPr>
        <w:t>одного из указанных в пункте 2.3 настоящего административного регламента решений</w:t>
      </w:r>
      <w:r w:rsidRPr="00810D20">
        <w:rPr>
          <w:rFonts w:ascii="Times New Roman" w:eastAsia="Times New Roman" w:hAnsi="Times New Roman" w:cs="Times New Roman"/>
          <w:sz w:val="24"/>
          <w:szCs w:val="24"/>
          <w:lang w:eastAsia="ar-SA"/>
        </w:rPr>
        <w:t>.</w:t>
      </w:r>
    </w:p>
    <w:p w:rsidR="00810D20" w:rsidRDefault="00810D20" w:rsidP="00810D2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Приостановление предоставления муниципальной услуги законодательством не предусмотрено. </w:t>
      </w:r>
    </w:p>
    <w:p w:rsidR="00810D20" w:rsidRPr="00810D20" w:rsidRDefault="00810D20" w:rsidP="00810D2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r w:rsidRPr="00810D20">
        <w:rPr>
          <w:rFonts w:ascii="Times New Roman" w:eastAsia="Times New Roman" w:hAnsi="Times New Roman" w:cs="Times New Roman"/>
          <w:sz w:val="24"/>
          <w:szCs w:val="24"/>
          <w:lang w:eastAsia="ar-SA"/>
        </w:rPr>
        <w:t>Правовые основания для предоставления муниципальной услуги</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Исполнение муниципальной услуги осуществляется в соответствии со следующими нормативно-правовыми актами:</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Жилищный кодекс Российской Федерации от 29.12.2004 № 188-ФЗ («Собрание законодательства Российской Федерации» 01.01.1996, № 1, ст. 16); </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Федеральный </w:t>
      </w:r>
      <w:hyperlink r:id="rId23" w:history="1">
        <w:r w:rsidRPr="00810D20">
          <w:rPr>
            <w:rFonts w:ascii="Times New Roman" w:eastAsia="Times New Roman" w:hAnsi="Times New Roman" w:cs="Times New Roman"/>
            <w:color w:val="0000FF"/>
            <w:sz w:val="24"/>
            <w:szCs w:val="24"/>
            <w:u w:val="single"/>
            <w:lang w:eastAsia="ar-SA"/>
          </w:rPr>
          <w:t>закон</w:t>
        </w:r>
      </w:hyperlink>
      <w:r w:rsidRPr="00810D20">
        <w:rPr>
          <w:rFonts w:ascii="Times New Roman" w:eastAsia="Times New Roman" w:hAnsi="Times New Roman" w:cs="Times New Roman"/>
          <w:sz w:val="24"/>
          <w:szCs w:val="24"/>
          <w:lang w:eastAsia="ar-SA"/>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Федеральный </w:t>
      </w:r>
      <w:hyperlink r:id="rId24" w:history="1">
        <w:r w:rsidRPr="00810D20">
          <w:rPr>
            <w:rFonts w:ascii="Times New Roman" w:eastAsia="Times New Roman" w:hAnsi="Times New Roman" w:cs="Times New Roman"/>
            <w:color w:val="0000FF"/>
            <w:sz w:val="24"/>
            <w:szCs w:val="24"/>
            <w:u w:val="single"/>
            <w:lang w:eastAsia="ar-SA"/>
          </w:rPr>
          <w:t>закон</w:t>
        </w:r>
      </w:hyperlink>
      <w:r w:rsidRPr="00810D20">
        <w:rPr>
          <w:rFonts w:ascii="Times New Roman" w:eastAsia="Times New Roman" w:hAnsi="Times New Roman" w:cs="Times New Roman"/>
          <w:sz w:val="24"/>
          <w:szCs w:val="24"/>
          <w:lang w:eastAsia="ar-SA"/>
        </w:rPr>
        <w:t xml:space="preserve"> от 27.07.2010 № 210-ФЗ «Об организации предоставления государственных и муниципальных услуг» («Российская газета», № 168, 30.07.2010);</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Федеральный закон от 02.05.2006 № 59-ФЗ «О порядке рассмотрения обращений граждан Российской Федерации»;</w:t>
      </w:r>
    </w:p>
    <w:p w:rsidR="00810D20" w:rsidRPr="00810D20" w:rsidRDefault="00810D20" w:rsidP="00810D20">
      <w:pPr>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w:t>
      </w:r>
      <w:hyperlink r:id="rId25" w:history="1">
        <w:r w:rsidRPr="00810D20">
          <w:rPr>
            <w:rFonts w:ascii="Times New Roman" w:eastAsia="Times New Roman" w:hAnsi="Times New Roman" w:cs="Times New Roman"/>
            <w:color w:val="0000FF"/>
            <w:sz w:val="24"/>
            <w:szCs w:val="24"/>
            <w:u w:val="single"/>
            <w:lang w:eastAsia="ar-SA"/>
          </w:rPr>
          <w:t>постановление</w:t>
        </w:r>
      </w:hyperlink>
      <w:r w:rsidRPr="00810D20">
        <w:rPr>
          <w:rFonts w:ascii="Times New Roman" w:eastAsia="Times New Roman" w:hAnsi="Times New Roman" w:cs="Times New Roman"/>
          <w:sz w:val="24"/>
          <w:szCs w:val="24"/>
          <w:lang w:eastAsia="ar-SA"/>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Закон Ханты-Мансийского автономного округа – Югры от 06 июля 2005 года № 57-оз «О регулировании отдельных жилищных отношений </w:t>
      </w:r>
      <w:proofErr w:type="gramStart"/>
      <w:r w:rsidRPr="00810D20">
        <w:rPr>
          <w:rFonts w:ascii="Times New Roman" w:eastAsia="Times New Roman" w:hAnsi="Times New Roman" w:cs="Times New Roman"/>
          <w:sz w:val="24"/>
          <w:szCs w:val="24"/>
          <w:lang w:eastAsia="ar-SA"/>
        </w:rPr>
        <w:t>в</w:t>
      </w:r>
      <w:proofErr w:type="gramEnd"/>
      <w:r w:rsidRPr="00810D20">
        <w:rPr>
          <w:rFonts w:ascii="Times New Roman" w:eastAsia="Times New Roman" w:hAnsi="Times New Roman" w:cs="Times New Roman"/>
          <w:sz w:val="24"/>
          <w:szCs w:val="24"/>
          <w:lang w:eastAsia="ar-SA"/>
        </w:rPr>
        <w:t xml:space="preserve"> </w:t>
      </w:r>
      <w:proofErr w:type="gramStart"/>
      <w:r w:rsidRPr="00810D20">
        <w:rPr>
          <w:rFonts w:ascii="Times New Roman" w:eastAsia="Times New Roman" w:hAnsi="Times New Roman" w:cs="Times New Roman"/>
          <w:sz w:val="24"/>
          <w:szCs w:val="24"/>
          <w:lang w:eastAsia="ar-SA"/>
        </w:rPr>
        <w:t>Ханты-Мансийском</w:t>
      </w:r>
      <w:proofErr w:type="gramEnd"/>
      <w:r w:rsidRPr="00810D20">
        <w:rPr>
          <w:rFonts w:ascii="Times New Roman" w:eastAsia="Times New Roman" w:hAnsi="Times New Roman" w:cs="Times New Roman"/>
          <w:sz w:val="24"/>
          <w:szCs w:val="24"/>
          <w:lang w:eastAsia="ar-SA"/>
        </w:rPr>
        <w:t xml:space="preserve"> автономном округе – Югре» («Собрание законодательства Ханты-Мансийского автономного округа – Югры», 15.07.2005, № 7, часть </w:t>
      </w:r>
      <w:r w:rsidRPr="00810D20">
        <w:rPr>
          <w:rFonts w:ascii="Times New Roman" w:eastAsia="Times New Roman" w:hAnsi="Times New Roman" w:cs="Times New Roman"/>
          <w:sz w:val="24"/>
          <w:szCs w:val="24"/>
          <w:lang w:val="en-US" w:eastAsia="ar-SA"/>
        </w:rPr>
        <w:t>I</w:t>
      </w:r>
      <w:r w:rsidRPr="00810D20">
        <w:rPr>
          <w:rFonts w:ascii="Times New Roman" w:eastAsia="Times New Roman" w:hAnsi="Times New Roman" w:cs="Times New Roman"/>
          <w:sz w:val="24"/>
          <w:szCs w:val="24"/>
          <w:lang w:eastAsia="ar-SA"/>
        </w:rPr>
        <w:t>, ст. 734);</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 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нуждающимся в жилых помещениях, жилых помещений муниципального жилищного фонда по договорам социального найма, утвержденные приказом Министерства регионального развития Российской Федерации от 25.02.2005 № 17 («Журнал руководителя и главного бухгалтера ЖКХ», № 6, 2005</w:t>
      </w:r>
      <w:proofErr w:type="gramEnd"/>
      <w:r w:rsidRPr="00810D20">
        <w:rPr>
          <w:rFonts w:ascii="Times New Roman" w:eastAsia="Times New Roman" w:hAnsi="Times New Roman" w:cs="Times New Roman"/>
          <w:sz w:val="24"/>
          <w:szCs w:val="24"/>
          <w:lang w:eastAsia="ar-SA"/>
        </w:rPr>
        <w:t xml:space="preserve"> (</w:t>
      </w:r>
      <w:proofErr w:type="gramStart"/>
      <w:r w:rsidRPr="00810D20">
        <w:rPr>
          <w:rFonts w:ascii="Times New Roman" w:eastAsia="Times New Roman" w:hAnsi="Times New Roman" w:cs="Times New Roman"/>
          <w:sz w:val="24"/>
          <w:szCs w:val="24"/>
          <w:lang w:eastAsia="ar-SA"/>
        </w:rPr>
        <w:t>ч.</w:t>
      </w:r>
      <w:r w:rsidRPr="00810D20">
        <w:rPr>
          <w:rFonts w:ascii="Times New Roman" w:eastAsia="Times New Roman" w:hAnsi="Times New Roman" w:cs="Times New Roman"/>
          <w:sz w:val="24"/>
          <w:szCs w:val="24"/>
          <w:lang w:val="en-US" w:eastAsia="ar-SA"/>
        </w:rPr>
        <w:t>II</w:t>
      </w:r>
      <w:r w:rsidRPr="00810D20">
        <w:rPr>
          <w:rFonts w:ascii="Times New Roman" w:eastAsia="Times New Roman" w:hAnsi="Times New Roman" w:cs="Times New Roman"/>
          <w:sz w:val="24"/>
          <w:szCs w:val="24"/>
          <w:lang w:eastAsia="ar-SA"/>
        </w:rPr>
        <w:t xml:space="preserve">)); </w:t>
      </w:r>
      <w:proofErr w:type="gramEnd"/>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w:t>
      </w:r>
      <w:r w:rsidRPr="00810D20">
        <w:rPr>
          <w:rFonts w:ascii="Times New Roman" w:eastAsia="Times New Roman" w:hAnsi="Times New Roman" w:cs="Times New Roman"/>
          <w:sz w:val="24"/>
          <w:szCs w:val="24"/>
          <w:lang w:val="en-US" w:eastAsia="ar-SA"/>
        </w:rPr>
        <w:t>I</w:t>
      </w:r>
      <w:r w:rsidRPr="00810D20">
        <w:rPr>
          <w:rFonts w:ascii="Times New Roman" w:eastAsia="Times New Roman" w:hAnsi="Times New Roman" w:cs="Times New Roman"/>
          <w:sz w:val="24"/>
          <w:szCs w:val="24"/>
          <w:lang w:eastAsia="ar-SA"/>
        </w:rPr>
        <w:t xml:space="preserve">), ст. 461); </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lastRenderedPageBreak/>
        <w:t xml:space="preserve">- решением Совета депутатов сельского </w:t>
      </w:r>
      <w:r w:rsidRPr="00810D20">
        <w:rPr>
          <w:rFonts w:ascii="Times New Roman" w:eastAsia="Times New Roman" w:hAnsi="Times New Roman" w:cs="Times New Roman"/>
          <w:sz w:val="24"/>
          <w:szCs w:val="24"/>
          <w:shd w:val="clear" w:color="auto" w:fill="FFFFFF"/>
          <w:lang w:eastAsia="ar-SA"/>
        </w:rPr>
        <w:t>Сорум от 23 декабря 2009 года № 50 «Об утверждении Положения о порядке ведения учёта граждан, нуждающихся в улучшении жилищных условий в сельском поселении Сорум»</w:t>
      </w:r>
      <w:r w:rsidRPr="00810D20">
        <w:rPr>
          <w:rFonts w:ascii="Times New Roman" w:eastAsia="Times New Roman" w:hAnsi="Times New Roman" w:cs="Times New Roman"/>
          <w:sz w:val="24"/>
          <w:szCs w:val="24"/>
          <w:lang w:eastAsia="ar-SA"/>
        </w:rPr>
        <w:t xml:space="preserve"> («Белоярские вести», № 52 от 25.12. 2009 г.);</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решение Совета депутатов сельского поселения Сорум </w:t>
      </w:r>
      <w:r w:rsidRPr="00810D20">
        <w:rPr>
          <w:rFonts w:ascii="Times New Roman" w:eastAsia="Times New Roman" w:hAnsi="Times New Roman" w:cs="Times New Roman"/>
          <w:sz w:val="24"/>
          <w:szCs w:val="24"/>
          <w:shd w:val="clear" w:color="auto" w:fill="FFFFFF"/>
          <w:lang w:eastAsia="ar-SA"/>
        </w:rPr>
        <w:t>от 23 декабря 2009 года № 49</w:t>
      </w:r>
      <w:r w:rsidRPr="00810D20">
        <w:rPr>
          <w:rFonts w:ascii="Times New Roman" w:eastAsia="Times New Roman" w:hAnsi="Times New Roman" w:cs="Times New Roman"/>
          <w:sz w:val="24"/>
          <w:szCs w:val="24"/>
          <w:lang w:eastAsia="ar-SA"/>
        </w:rPr>
        <w:t xml:space="preserve"> «Об установлении нормы предоставления площади жилого помещения и учетной нормы площади жилого помещения по договору социального найма на территории сельского поселения Сорум» («Белоярские вести», № 52 от 25.12. 2009 г.)</w:t>
      </w:r>
      <w:proofErr w:type="gramStart"/>
      <w:r w:rsidRPr="00810D20">
        <w:rPr>
          <w:rFonts w:ascii="Times New Roman" w:eastAsia="Times New Roman" w:hAnsi="Times New Roman" w:cs="Times New Roman"/>
          <w:sz w:val="24"/>
          <w:szCs w:val="24"/>
          <w:lang w:eastAsia="ar-SA"/>
        </w:rPr>
        <w:t xml:space="preserve"> ;</w:t>
      </w:r>
      <w:proofErr w:type="gramEnd"/>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 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43 от 28.10. 2011);</w:t>
      </w:r>
      <w:proofErr w:type="gramEnd"/>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 xml:space="preserve">- постановление администрации сельского поселения Сорум от </w:t>
      </w:r>
      <w:r w:rsidRPr="00810D20">
        <w:rPr>
          <w:rFonts w:ascii="Times New Roman" w:eastAsia="Times New Roman" w:hAnsi="Times New Roman" w:cs="Times New Roman"/>
          <w:sz w:val="24"/>
          <w:szCs w:val="24"/>
          <w:shd w:val="clear" w:color="auto" w:fill="FFFFFF"/>
          <w:lang w:eastAsia="ar-SA"/>
        </w:rPr>
        <w:t>23 декабря 2009 года  № 57</w:t>
      </w:r>
      <w:r w:rsidRPr="00810D20">
        <w:rPr>
          <w:rFonts w:ascii="Times New Roman" w:eastAsia="Times New Roman" w:hAnsi="Times New Roman" w:cs="Times New Roman"/>
          <w:sz w:val="24"/>
          <w:szCs w:val="24"/>
          <w:lang w:eastAsia="ar-SA"/>
        </w:rPr>
        <w:t xml:space="preserve">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(«Белоярские вести», № 52 от 25.12.2009);</w:t>
      </w:r>
      <w:proofErr w:type="gramEnd"/>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w:t>
      </w:r>
      <w:r w:rsidRPr="00810D20">
        <w:rPr>
          <w:rFonts w:ascii="Times New Roman" w:eastAsia="Times New Roman" w:hAnsi="Times New Roman" w:cs="Times New Roman"/>
          <w:color w:val="000000"/>
          <w:sz w:val="24"/>
          <w:szCs w:val="24"/>
          <w:lang w:eastAsia="ar-SA"/>
        </w:rPr>
        <w:t>постановление администрации сельского поселения Сорум от 20 декабря 2012 года № 109 «О Порядке подачи и рассмотрения жалоб на решения и действия (бездействие) органов администрации сельского поселения Сорум, предоставляющих муниципальные услуги, их должностных лиц, муниципальных служащих»</w:t>
      </w:r>
      <w:r w:rsidRPr="00810D20">
        <w:rPr>
          <w:rFonts w:ascii="Times New Roman" w:eastAsia="Times New Roman" w:hAnsi="Times New Roman" w:cs="Times New Roman"/>
          <w:sz w:val="24"/>
          <w:szCs w:val="24"/>
          <w:lang w:eastAsia="ar-SA"/>
        </w:rPr>
        <w:t xml:space="preserve"> («Белоярские вести», № 51 от 21.12.2012);</w:t>
      </w:r>
    </w:p>
    <w:p w:rsidR="00810D20" w:rsidRPr="00810D20" w:rsidRDefault="00810D20" w:rsidP="00810D20">
      <w:pPr>
        <w:widowControl w:val="0"/>
        <w:tabs>
          <w:tab w:val="left" w:pos="709"/>
          <w:tab w:val="left" w:pos="851"/>
          <w:tab w:val="left" w:pos="1134"/>
        </w:tabs>
        <w:suppressAutoHyphens/>
        <w:autoSpaceDE w:val="0"/>
        <w:spacing w:after="0" w:line="240" w:lineRule="auto"/>
        <w:ind w:left="710"/>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ab/>
        <w:t>- настоящий административный регламент.</w:t>
      </w:r>
    </w:p>
    <w:p w:rsidR="00810D20" w:rsidRPr="00810D20" w:rsidRDefault="00810D20" w:rsidP="00810D20">
      <w:pPr>
        <w:widowControl w:val="0"/>
        <w:tabs>
          <w:tab w:val="left" w:pos="709"/>
          <w:tab w:val="left" w:pos="851"/>
          <w:tab w:val="left" w:pos="1134"/>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2.6. </w:t>
      </w:r>
      <w:r w:rsidRPr="00810D20">
        <w:rPr>
          <w:rFonts w:ascii="Times New Roman" w:eastAsia="Times New Roman" w:hAnsi="Times New Roman" w:cs="Times New Roman"/>
          <w:sz w:val="24"/>
          <w:szCs w:val="24"/>
          <w:lang w:eastAsia="ar-SA"/>
        </w:rPr>
        <w:t>Исчерпывающий перечень документов, необходимых для предоставления муниципальной услуги</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Для предоставления муниципальной услуги заявитель должен представить в сектор муниципального хозяйства документы, необходимые для постановки на учет, а также заключить договор о расторжении договора социального найма с участием всех совершеннолетних членов семьи и обязательство об освобождении занимаемого жилого помещения.</w:t>
      </w:r>
    </w:p>
    <w:p w:rsidR="00810D20" w:rsidRPr="00810D20" w:rsidRDefault="00810D20" w:rsidP="00810D20">
      <w:pPr>
        <w:suppressAutoHyphens/>
        <w:autoSpaceDE w:val="0"/>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2.6.1. </w:t>
      </w:r>
      <w:r w:rsidRPr="00810D20">
        <w:rPr>
          <w:rFonts w:ascii="Times New Roman" w:eastAsia="Times New Roman" w:hAnsi="Times New Roman" w:cs="Times New Roman"/>
          <w:sz w:val="24"/>
          <w:szCs w:val="24"/>
          <w:lang w:eastAsia="ar-SA"/>
        </w:rPr>
        <w:t>Исчерпывающий перечень документов, необходимых для предоставления муниципальной услуги, подлежащих предоставлению заявителем самостоятельно:</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1) заявление о предоставлении жилого помещения по договору социального найма, подписанное всеми совершеннолетними членами семьи заявителя (согласно     приложению 2);</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 копия документа, удостоверяющего личность заявителя и членов его семьи (все страницы). Копии свидетельств о рождении с приложением документов о гражданстве              (при наличии) либо документы, подтверждающие усыновление ребенка;</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3) доверенность (в случае представления интересов заявителя его представителем);</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4) </w:t>
      </w:r>
      <w:r w:rsidRPr="00810D20">
        <w:rPr>
          <w:rFonts w:ascii="Times New Roman" w:eastAsia="Times New Roman" w:hAnsi="Times New Roman" w:cs="Times New Roman"/>
          <w:sz w:val="24"/>
          <w:szCs w:val="24"/>
          <w:shd w:val="clear" w:color="auto" w:fill="FFFFFF"/>
          <w:lang w:eastAsia="ar-SA"/>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Pr="00810D20">
        <w:rPr>
          <w:rFonts w:ascii="Times New Roman" w:eastAsia="Times New Roman" w:hAnsi="Times New Roman" w:cs="Times New Roman"/>
          <w:sz w:val="24"/>
          <w:szCs w:val="24"/>
          <w:lang w:eastAsia="ar-SA"/>
        </w:rPr>
        <w:t>;</w:t>
      </w:r>
    </w:p>
    <w:p w:rsidR="00810D20" w:rsidRPr="00810D20" w:rsidRDefault="00C367D9"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810D20" w:rsidRPr="00810D20">
        <w:rPr>
          <w:rFonts w:ascii="Times New Roman" w:eastAsia="Times New Roman" w:hAnsi="Times New Roman" w:cs="Times New Roman"/>
          <w:sz w:val="24"/>
          <w:szCs w:val="24"/>
          <w:lang w:eastAsia="ar-SA"/>
        </w:rPr>
        <w:t>) копии документов на занимаемое жилое помещение, а также на жилые помещения, имеющиеся у заявителя и (или) членов его семьи по договору найма, по договору социального найма, договору найма специализированного жилого помещения, договору поднайма и (или) в собственности;</w:t>
      </w:r>
    </w:p>
    <w:p w:rsidR="00810D20" w:rsidRPr="00810D20" w:rsidRDefault="00C367D9"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810D20" w:rsidRPr="00810D20">
        <w:rPr>
          <w:rFonts w:ascii="Times New Roman" w:eastAsia="Times New Roman" w:hAnsi="Times New Roman" w:cs="Times New Roman"/>
          <w:sz w:val="24"/>
          <w:szCs w:val="24"/>
          <w:lang w:eastAsia="ar-SA"/>
        </w:rPr>
        <w:t>) справки о технических характеристиках жилого помещения, находящегося в собственности у заявителя и (или) членов его семьи и (или) технический паспорт жилого помещения;</w:t>
      </w:r>
    </w:p>
    <w:p w:rsidR="00810D20" w:rsidRPr="00810D20" w:rsidRDefault="00C367D9"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w:t>
      </w:r>
      <w:r w:rsidR="00810D20" w:rsidRPr="00810D20">
        <w:rPr>
          <w:rFonts w:ascii="Times New Roman" w:eastAsia="Times New Roman" w:hAnsi="Times New Roman" w:cs="Times New Roman"/>
          <w:sz w:val="24"/>
          <w:szCs w:val="24"/>
          <w:lang w:eastAsia="ar-SA"/>
        </w:rPr>
        <w:t>)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810D20" w:rsidRPr="00810D20" w:rsidRDefault="00C367D9"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810D20" w:rsidRPr="00810D20">
        <w:rPr>
          <w:rFonts w:ascii="Times New Roman" w:eastAsia="Times New Roman" w:hAnsi="Times New Roman" w:cs="Times New Roman"/>
          <w:sz w:val="24"/>
          <w:szCs w:val="24"/>
          <w:lang w:eastAsia="ar-SA"/>
        </w:rPr>
        <w:t>) копия свидетельства о постановке на учет в налоговом органе (ИНН), страхового пенсионного удостоверения (СНИЛС) на заявителя и всех членов семьи;</w:t>
      </w:r>
    </w:p>
    <w:p w:rsidR="00810D20" w:rsidRPr="00810D20" w:rsidRDefault="00C367D9"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810D20" w:rsidRPr="00810D20">
        <w:rPr>
          <w:rFonts w:ascii="Times New Roman" w:eastAsia="Times New Roman" w:hAnsi="Times New Roman" w:cs="Times New Roman"/>
          <w:sz w:val="24"/>
          <w:szCs w:val="24"/>
          <w:lang w:eastAsia="ar-SA"/>
        </w:rPr>
        <w:t>) документы, подтверждающие право на предоставление жилых помещений по договорам социального найма вне очереди (при наличии);</w:t>
      </w:r>
    </w:p>
    <w:p w:rsidR="00810D20" w:rsidRPr="00810D20" w:rsidRDefault="00C367D9" w:rsidP="00810D20">
      <w:pPr>
        <w:keepNext/>
        <w:shd w:val="clear" w:color="auto" w:fill="FFFFFF"/>
        <w:tabs>
          <w:tab w:val="num" w:pos="0"/>
        </w:tabs>
        <w:suppressAutoHyphens/>
        <w:spacing w:after="144" w:line="263" w:lineRule="atLeast"/>
        <w:ind w:hanging="574"/>
        <w:contextualSpacing/>
        <w:jc w:val="both"/>
        <w:outlineLvl w:val="0"/>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sz w:val="24"/>
          <w:szCs w:val="24"/>
          <w:lang w:eastAsia="ar-SA"/>
        </w:rPr>
        <w:t xml:space="preserve">                    10</w:t>
      </w:r>
      <w:r w:rsidR="00810D20" w:rsidRPr="00810D20">
        <w:rPr>
          <w:rFonts w:ascii="Times New Roman" w:eastAsia="Times New Roman" w:hAnsi="Times New Roman" w:cs="Times New Roman"/>
          <w:sz w:val="24"/>
          <w:szCs w:val="24"/>
          <w:lang w:eastAsia="ar-SA"/>
        </w:rPr>
        <w:t xml:space="preserve">) копия трудовой книжки на заявителя и членов его семьи (с предъявлением оригинала либо </w:t>
      </w:r>
      <w:proofErr w:type="gramStart"/>
      <w:r w:rsidR="00810D20" w:rsidRPr="00810D20">
        <w:rPr>
          <w:rFonts w:ascii="Times New Roman" w:eastAsia="Times New Roman" w:hAnsi="Times New Roman" w:cs="Times New Roman"/>
          <w:sz w:val="24"/>
          <w:szCs w:val="24"/>
          <w:lang w:eastAsia="ar-SA"/>
        </w:rPr>
        <w:t>заверенную</w:t>
      </w:r>
      <w:proofErr w:type="gramEnd"/>
      <w:r w:rsidR="00810D20" w:rsidRPr="00810D20">
        <w:rPr>
          <w:rFonts w:ascii="Times New Roman" w:eastAsia="Times New Roman" w:hAnsi="Times New Roman" w:cs="Times New Roman"/>
          <w:sz w:val="24"/>
          <w:szCs w:val="24"/>
          <w:lang w:eastAsia="ar-SA"/>
        </w:rPr>
        <w:t xml:space="preserve"> по месту работы) (при наличии),</w:t>
      </w:r>
      <w:r w:rsidR="00810D20" w:rsidRPr="00810D20">
        <w:rPr>
          <w:rFonts w:ascii="Times New Roman" w:eastAsia="Times New Roman" w:hAnsi="Times New Roman" w:cs="Times New Roman"/>
          <w:bCs/>
          <w:color w:val="000000"/>
          <w:sz w:val="24"/>
          <w:szCs w:val="24"/>
          <w:shd w:val="clear" w:color="auto" w:fill="FFFFFF"/>
        </w:rPr>
        <w:t xml:space="preserve"> документы о трудовой деятельности, трудовом стаже </w:t>
      </w:r>
      <w:r w:rsidR="00810D20" w:rsidRPr="00810D20">
        <w:rPr>
          <w:rFonts w:ascii="Times New Roman" w:eastAsia="Calibri" w:hAnsi="Times New Roman" w:cs="Times New Roman"/>
          <w:color w:val="000000"/>
          <w:sz w:val="24"/>
          <w:szCs w:val="24"/>
          <w:shd w:val="clear" w:color="auto" w:fill="FFFFFF"/>
        </w:rPr>
        <w:t>(за периоды до 1 января 2020 года);</w:t>
      </w:r>
    </w:p>
    <w:p w:rsidR="00810D20" w:rsidRPr="00810D20" w:rsidRDefault="00810D20" w:rsidP="00810D20">
      <w:pPr>
        <w:keepNext/>
        <w:shd w:val="clear" w:color="auto" w:fill="FFFFFF"/>
        <w:tabs>
          <w:tab w:val="num" w:pos="0"/>
        </w:tabs>
        <w:suppressAutoHyphens/>
        <w:spacing w:after="144" w:line="263" w:lineRule="atLeast"/>
        <w:ind w:hanging="574"/>
        <w:contextualSpacing/>
        <w:jc w:val="both"/>
        <w:outlineLvl w:val="0"/>
        <w:rPr>
          <w:rFonts w:ascii="Times New Roman" w:eastAsia="Times New Roman" w:hAnsi="Times New Roman" w:cs="Times New Roman"/>
          <w:bCs/>
          <w:color w:val="000000"/>
          <w:sz w:val="24"/>
          <w:szCs w:val="24"/>
          <w:shd w:val="clear" w:color="auto" w:fill="FFFFFF"/>
        </w:rPr>
      </w:pPr>
      <w:r w:rsidRPr="00810D20">
        <w:rPr>
          <w:rFonts w:ascii="Times New Roman" w:eastAsia="Calibri" w:hAnsi="Times New Roman" w:cs="Times New Roman"/>
          <w:color w:val="000000"/>
          <w:sz w:val="24"/>
          <w:szCs w:val="24"/>
          <w:shd w:val="clear" w:color="auto" w:fill="FFFFFF"/>
        </w:rPr>
        <w:t xml:space="preserve">                    </w:t>
      </w:r>
      <w:proofErr w:type="gramStart"/>
      <w:r w:rsidR="00C367D9">
        <w:rPr>
          <w:rFonts w:ascii="Times New Roman" w:eastAsia="Times New Roman" w:hAnsi="Times New Roman" w:cs="Times New Roman"/>
          <w:sz w:val="24"/>
          <w:szCs w:val="24"/>
          <w:lang w:eastAsia="ar-SA"/>
        </w:rPr>
        <w:t>11</w:t>
      </w:r>
      <w:r w:rsidRPr="00810D20">
        <w:rPr>
          <w:rFonts w:ascii="Times New Roman" w:eastAsia="Times New Roman" w:hAnsi="Times New Roman" w:cs="Times New Roman"/>
          <w:sz w:val="24"/>
          <w:szCs w:val="24"/>
          <w:lang w:eastAsia="ar-SA"/>
        </w:rPr>
        <w:t>) документы, подтверждающие все виды доходов заявителя и членов семьи за последний календарный год (12 месяцев), предшествовавший началу года подачи заявления о принятии на учет, указанных в перечне доходов, учитываемых при расчете дохода семьи для оказания им государственной социальной помощи, утвержденном Постановлением Правительства Российской Федерации от 20 августа 2003 года № 512 «О перечне видов доходов, учитываемых при расчете среднедушевого дохода</w:t>
      </w:r>
      <w:proofErr w:type="gramEnd"/>
      <w:r w:rsidRPr="00810D20">
        <w:rPr>
          <w:rFonts w:ascii="Times New Roman" w:eastAsia="Times New Roman" w:hAnsi="Times New Roman" w:cs="Times New Roman"/>
          <w:sz w:val="24"/>
          <w:szCs w:val="24"/>
          <w:lang w:eastAsia="ar-SA"/>
        </w:rPr>
        <w:t xml:space="preserve"> семьи и дохода одиноко проживающего гражданина для оказания им государственной социальной помощи»:</w:t>
      </w:r>
    </w:p>
    <w:p w:rsidR="00810D20" w:rsidRPr="00810D20" w:rsidRDefault="00810D20" w:rsidP="00810D20">
      <w:pPr>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а) справки о доходах по месту работы (службы) (справка 2-НДФЛ);</w:t>
      </w:r>
    </w:p>
    <w:p w:rsidR="00810D20" w:rsidRPr="00810D20" w:rsidRDefault="00810D20" w:rsidP="00810D20">
      <w:pPr>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б) копии налоговых деклараций о доходах, заверенные налоговыми органами (для граждан, осуществляющих предпринимательскую деятельность);</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в) справку о полученной сумме стипендии (либо справку о том, что стипендия не выплачивается),  выплачиваемой лицам,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размере  компенсационных выплат указанным категориям граждан в период</w:t>
      </w:r>
      <w:proofErr w:type="gramEnd"/>
      <w:r w:rsidRPr="00810D20">
        <w:rPr>
          <w:rFonts w:ascii="Times New Roman" w:eastAsia="Times New Roman" w:hAnsi="Times New Roman" w:cs="Times New Roman"/>
          <w:sz w:val="24"/>
          <w:szCs w:val="24"/>
          <w:lang w:eastAsia="ar-SA"/>
        </w:rPr>
        <w:t xml:space="preserve"> их нахождения в академическом отпуске по медицинским показаниям;</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г) справки о выплате пособия по беременности и родам, единовременного пособия женщинам, вставшим на учет в медицинских учреждениях в ранние сроки беременности; ежемесячного пособия на ребенка; </w:t>
      </w:r>
      <w:proofErr w:type="gramStart"/>
      <w:r w:rsidRPr="00810D20">
        <w:rPr>
          <w:rFonts w:ascii="Times New Roman" w:eastAsia="Times New Roman" w:hAnsi="Times New Roman" w:cs="Times New Roman"/>
          <w:sz w:val="24"/>
          <w:szCs w:val="24"/>
          <w:lang w:eastAsia="ar-SA"/>
        </w:rPr>
        <w:t>ежемесячного пособия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roofErr w:type="gramEnd"/>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д) справки о размере уплаченных алиментов; справки о размере сумм,  полученных алиментов;</w:t>
      </w:r>
    </w:p>
    <w:p w:rsidR="00810D20" w:rsidRPr="00810D20" w:rsidRDefault="00C367D9"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12</w:t>
      </w:r>
      <w:r w:rsidR="00810D20" w:rsidRPr="00810D20">
        <w:rPr>
          <w:rFonts w:ascii="Times New Roman" w:eastAsia="Times New Roman" w:hAnsi="Times New Roman" w:cs="Times New Roman"/>
          <w:sz w:val="24"/>
          <w:szCs w:val="24"/>
          <w:lang w:eastAsia="ar-SA"/>
        </w:rPr>
        <w:t>) справки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сельское поселение Сорум из других муниципальных образований Ханты-Мансийского автономного округа - Югры и (или</w:t>
      </w:r>
      <w:proofErr w:type="gramEnd"/>
      <w:r w:rsidR="00810D20" w:rsidRPr="00810D20">
        <w:rPr>
          <w:rFonts w:ascii="Times New Roman" w:eastAsia="Times New Roman" w:hAnsi="Times New Roman" w:cs="Times New Roman"/>
          <w:sz w:val="24"/>
          <w:szCs w:val="24"/>
          <w:lang w:eastAsia="ar-SA"/>
        </w:rPr>
        <w:t>) с территории других субъектов Российской Федерации за предшествующие пять лет);</w:t>
      </w:r>
    </w:p>
    <w:p w:rsidR="00810D20" w:rsidRPr="00810D20" w:rsidRDefault="00C367D9" w:rsidP="00810D20">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810D20" w:rsidRPr="00810D20">
        <w:rPr>
          <w:rFonts w:ascii="Times New Roman" w:eastAsia="Times New Roman" w:hAnsi="Times New Roman" w:cs="Times New Roman"/>
          <w:sz w:val="24"/>
          <w:szCs w:val="24"/>
          <w:lang w:eastAsia="ar-SA"/>
        </w:rPr>
        <w:t>) документы, подтверждающие стоимость движимого и недвижимого имущества,  находящегося в собственности заявителя и членов его семьи (одиноко проживающего гражданина) (отчет об оценке, оформленный в соответствии с законодательством, регулирующим оценочную деятельность в Российской Федерации).</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предоставить по собственной инициативе):</w:t>
      </w:r>
    </w:p>
    <w:p w:rsidR="00810D20" w:rsidRPr="00810D20" w:rsidRDefault="00810D20" w:rsidP="00810D20">
      <w:pPr>
        <w:tabs>
          <w:tab w:val="left" w:pos="1260"/>
        </w:tabs>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lastRenderedPageBreak/>
        <w:t xml:space="preserve">1) справка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за пять предыдущих лет на территории Российской Федерации на заявителя и всех членов семьи заявителя, в том числе на ранее существовавшее имя в случае изменения (сведения о правах, зарегистрированных с 15.07.1998); </w:t>
      </w:r>
      <w:proofErr w:type="gramEnd"/>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 справки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Белоярского района, в том числе на ранее существовавшее имя в случае изменения;</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3)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4) справки о наличии либо отсутствии у заявителя и членов его семьи зарегистрированного движимого имущества, подлежащего налогообложению (транспортные средства);</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5) справка о наличии или отсутствии у заявителя и членов его семьи жилых помещений жилищного фонда сельского поселения Сорум по договору социального найма и по договорам найма специализированного жилого помещения;</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6) справка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r w:rsidRPr="00810D20">
        <w:rPr>
          <w:rFonts w:ascii="Times New Roman" w:eastAsia="Times New Roman" w:hAnsi="Times New Roman" w:cs="Times New Roman"/>
          <w:color w:val="000000"/>
          <w:sz w:val="24"/>
          <w:szCs w:val="24"/>
          <w:shd w:val="clear" w:color="auto" w:fill="FFFFFF"/>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810D20">
        <w:rPr>
          <w:rFonts w:ascii="Times New Roman" w:eastAsia="Times New Roman" w:hAnsi="Times New Roman" w:cs="Times New Roman"/>
          <w:sz w:val="24"/>
          <w:szCs w:val="24"/>
          <w:lang w:eastAsia="ar-SA"/>
        </w:rPr>
        <w:t xml:space="preserve">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7) справка о выплате дополнительной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r w:rsidRPr="00810D20">
        <w:rPr>
          <w:rFonts w:ascii="Times New Roman" w:eastAsia="Times New Roman" w:hAnsi="Times New Roman" w:cs="Times New Roman"/>
          <w:color w:val="000000"/>
          <w:sz w:val="24"/>
          <w:szCs w:val="24"/>
          <w:shd w:val="clear" w:color="auto" w:fill="FFFFFF"/>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810D20">
        <w:rPr>
          <w:rFonts w:ascii="Times New Roman" w:eastAsia="Times New Roman" w:hAnsi="Times New Roman" w:cs="Times New Roman"/>
          <w:sz w:val="24"/>
          <w:szCs w:val="24"/>
          <w:lang w:eastAsia="ar-SA"/>
        </w:rPr>
        <w:t xml:space="preserve">;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8) справка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r w:rsidRPr="00810D20">
        <w:rPr>
          <w:rFonts w:ascii="Times New Roman" w:eastAsia="Times New Roman" w:hAnsi="Times New Roman" w:cs="Times New Roman"/>
          <w:color w:val="000000"/>
          <w:sz w:val="24"/>
          <w:szCs w:val="24"/>
          <w:shd w:val="clear" w:color="auto" w:fill="FFFFFF"/>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810D20">
        <w:rPr>
          <w:rFonts w:ascii="Times New Roman" w:eastAsia="Times New Roman" w:hAnsi="Times New Roman" w:cs="Times New Roman"/>
          <w:sz w:val="24"/>
          <w:szCs w:val="24"/>
          <w:lang w:eastAsia="ar-SA"/>
        </w:rPr>
        <w:t>;</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9) справки о выплате пособия по безработице, материальной помощи и иных выплат безработным гражданам на заявителя и членов его семьи за последний календарный год (12 месяцев), предшествовавший началу года подачи заявления о принятии на учет (либо справку о том, что гражданин не состоит на учете в качестве ищущего работу).</w:t>
      </w:r>
      <w:r w:rsidRPr="00810D20">
        <w:rPr>
          <w:rFonts w:ascii="Times New Roman" w:eastAsia="Times New Roman" w:hAnsi="Times New Roman" w:cs="Times New Roman"/>
          <w:color w:val="000000"/>
          <w:sz w:val="24"/>
          <w:szCs w:val="24"/>
          <w:shd w:val="clear" w:color="auto" w:fill="FFFFFF"/>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810D20">
        <w:rPr>
          <w:rFonts w:ascii="Times New Roman" w:eastAsia="Times New Roman" w:hAnsi="Times New Roman" w:cs="Times New Roman"/>
          <w:sz w:val="24"/>
          <w:szCs w:val="24"/>
          <w:lang w:eastAsia="ar-SA"/>
        </w:rPr>
        <w:t>;</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10)  справки о наличии либо отсутствии регистрации заявителя и членов его семьи как индивидуальных предпринимателей (на несовершеннолетних не требуются);</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11) справки о состоянии расчетов по налогам, сборам, взносам на заявителя и членов его семьи;</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12) выписка из реестра муниципальной собственности на жилое помещение.</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2.6.3. Документы, указанные в подпункте 2.6.1 настоящего административного регламента, самостоятельно представляются заявителем в  администрацию сельского поселения Сорум.</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2.6.4. Документы, указанные в подпункте 2.6.2 настоящего административного регламента, </w:t>
      </w:r>
      <w:r w:rsidRPr="00810D20">
        <w:rPr>
          <w:rFonts w:ascii="Times New Roman" w:eastAsia="Times New Roman" w:hAnsi="Times New Roman" w:cs="Times New Roman"/>
          <w:spacing w:val="-3"/>
          <w:sz w:val="24"/>
          <w:szCs w:val="24"/>
          <w:lang w:eastAsia="ar-SA"/>
        </w:rPr>
        <w:t xml:space="preserve">запрашиваются администрацией </w:t>
      </w:r>
      <w:r w:rsidRPr="00810D20">
        <w:rPr>
          <w:rFonts w:ascii="Times New Roman" w:eastAsia="Times New Roman" w:hAnsi="Times New Roman" w:cs="Times New Roman"/>
          <w:sz w:val="24"/>
          <w:szCs w:val="24"/>
          <w:lang w:eastAsia="ar-SA"/>
        </w:rPr>
        <w:t xml:space="preserve">сельского поселения </w:t>
      </w:r>
      <w:r w:rsidRPr="00810D20">
        <w:rPr>
          <w:rFonts w:ascii="Times New Roman" w:eastAsia="Times New Roman" w:hAnsi="Times New Roman" w:cs="Times New Roman"/>
          <w:spacing w:val="-3"/>
          <w:sz w:val="24"/>
          <w:szCs w:val="24"/>
          <w:lang w:eastAsia="ar-SA"/>
        </w:rPr>
        <w:t xml:space="preserve">в рамках межведомственного информационного взаимодействия </w:t>
      </w:r>
      <w:r w:rsidRPr="00810D20">
        <w:rPr>
          <w:rFonts w:ascii="Times New Roman" w:eastAsia="Times New Roman" w:hAnsi="Times New Roman" w:cs="Times New Roman"/>
          <w:sz w:val="24"/>
          <w:szCs w:val="24"/>
          <w:lang w:eastAsia="ar-SA"/>
        </w:rPr>
        <w:t xml:space="preserve">или </w:t>
      </w:r>
      <w:r w:rsidRPr="00810D20">
        <w:rPr>
          <w:rFonts w:ascii="Times New Roman" w:eastAsia="Times New Roman" w:hAnsi="Times New Roman" w:cs="Times New Roman"/>
          <w:spacing w:val="-3"/>
          <w:sz w:val="24"/>
          <w:szCs w:val="24"/>
          <w:lang w:eastAsia="ar-SA"/>
        </w:rPr>
        <w:t xml:space="preserve">могут быть предоставлены </w:t>
      </w:r>
      <w:r w:rsidRPr="00810D20">
        <w:rPr>
          <w:rFonts w:ascii="Times New Roman" w:eastAsia="Times New Roman" w:hAnsi="Times New Roman" w:cs="Times New Roman"/>
          <w:spacing w:val="-3"/>
          <w:sz w:val="24"/>
          <w:szCs w:val="24"/>
          <w:lang w:eastAsia="ar-SA"/>
        </w:rPr>
        <w:lastRenderedPageBreak/>
        <w:t>заявителем по собственной инициативе</w:t>
      </w:r>
      <w:r w:rsidRPr="00810D20">
        <w:rPr>
          <w:rFonts w:ascii="Times New Roman" w:eastAsia="Times New Roman" w:hAnsi="Times New Roman" w:cs="Times New Roman"/>
          <w:sz w:val="24"/>
          <w:szCs w:val="24"/>
          <w:lang w:eastAsia="ar-SA"/>
        </w:rPr>
        <w:t>.</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2.6.5. Документ, указанный в подпункте 5 подпункта 2.6.2 настоящего административного регламента, оформляется администрацией сельского поселения.</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2.6.6. Способы получения заявителями документов, указанных в  подпунктах 2.6.1, 2.6.2 настоящего административного регламента.</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Установленную форму заявления о предоставлении муниципальной услуги, указанную в подпункте 1 подпункта 2.6.1 настоящего административного регламента, а также заявлений, содержащихся в приложении 2 к настоящему административному регламенту, заявитель может получить:</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на информационном стенде в месте предоставления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у специалиста сектора муниципального хозяйства, ответственного за предоставление муниципальной услуги;</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посредством информационно-телекоммуникационной сети «Интернет» на официальном сайте, Едином и региональном порталах.</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Док</w:t>
      </w:r>
      <w:r w:rsidR="00DD3531">
        <w:rPr>
          <w:rFonts w:ascii="Times New Roman" w:eastAsia="Times New Roman" w:hAnsi="Times New Roman" w:cs="Times New Roman"/>
          <w:sz w:val="24"/>
          <w:szCs w:val="24"/>
          <w:lang w:eastAsia="ar-SA"/>
        </w:rPr>
        <w:t>ументы, указанные в подпунктах 6, 7</w:t>
      </w:r>
      <w:r w:rsidRPr="00810D20">
        <w:rPr>
          <w:rFonts w:ascii="Times New Roman" w:eastAsia="Times New Roman" w:hAnsi="Times New Roman" w:cs="Times New Roman"/>
          <w:sz w:val="24"/>
          <w:szCs w:val="24"/>
          <w:lang w:eastAsia="ar-SA"/>
        </w:rPr>
        <w:t xml:space="preserve"> подпункта 2.6.1 настоящего административного регламента, заявитель может получить, обратившись в филиал Федерального государственного унитарного предприятия «</w:t>
      </w:r>
      <w:proofErr w:type="spellStart"/>
      <w:r w:rsidRPr="00810D20">
        <w:rPr>
          <w:rFonts w:ascii="Times New Roman" w:eastAsia="Times New Roman" w:hAnsi="Times New Roman" w:cs="Times New Roman"/>
          <w:sz w:val="24"/>
          <w:szCs w:val="24"/>
          <w:lang w:eastAsia="ar-SA"/>
        </w:rPr>
        <w:t>Ростехинвентаризация</w:t>
      </w:r>
      <w:proofErr w:type="spellEnd"/>
      <w:r w:rsidRPr="00810D20">
        <w:rPr>
          <w:rFonts w:ascii="Times New Roman" w:eastAsia="Times New Roman" w:hAnsi="Times New Roman" w:cs="Times New Roman"/>
          <w:sz w:val="24"/>
          <w:szCs w:val="24"/>
          <w:lang w:eastAsia="ar-SA"/>
        </w:rPr>
        <w:t xml:space="preserve"> - Федеральное БТИ» (способы получения информации о месте нахождения организации указаны в подпункте 2 подпункта 1.3.2 настоящего административного регламента). </w:t>
      </w:r>
      <w:proofErr w:type="gramStart"/>
      <w:r w:rsidRPr="00810D20">
        <w:rPr>
          <w:rFonts w:ascii="Times New Roman" w:eastAsia="Times New Roman" w:hAnsi="Times New Roman" w:cs="Times New Roman"/>
          <w:sz w:val="24"/>
          <w:szCs w:val="24"/>
          <w:lang w:eastAsia="ar-SA"/>
        </w:rPr>
        <w:t>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w:t>
      </w:r>
      <w:r w:rsidR="00DD3531">
        <w:rPr>
          <w:rFonts w:ascii="Times New Roman" w:eastAsia="Times New Roman" w:hAnsi="Times New Roman" w:cs="Times New Roman"/>
          <w:sz w:val="24"/>
          <w:szCs w:val="24"/>
          <w:lang w:eastAsia="ar-SA"/>
        </w:rPr>
        <w:t>окумент, указанный в подпункте 6</w:t>
      </w:r>
      <w:r w:rsidRPr="00810D20">
        <w:rPr>
          <w:rFonts w:ascii="Times New Roman" w:eastAsia="Times New Roman" w:hAnsi="Times New Roman" w:cs="Times New Roman"/>
          <w:sz w:val="24"/>
          <w:szCs w:val="24"/>
          <w:lang w:eastAsia="ar-SA"/>
        </w:rPr>
        <w:t xml:space="preserve">               подпункта 2.6.1 настоящего административного регламента, заявитель может получить, обратившись в организацию, осуществляющую техническую инвентаризацию, по месту нахождения жилого</w:t>
      </w:r>
      <w:proofErr w:type="gramEnd"/>
      <w:r w:rsidRPr="00810D20">
        <w:rPr>
          <w:rFonts w:ascii="Times New Roman" w:eastAsia="Times New Roman" w:hAnsi="Times New Roman" w:cs="Times New Roman"/>
          <w:sz w:val="24"/>
          <w:szCs w:val="24"/>
          <w:lang w:eastAsia="ar-SA"/>
        </w:rPr>
        <w:t xml:space="preserve"> помещения.</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Док</w:t>
      </w:r>
      <w:r w:rsidR="00DD3531">
        <w:rPr>
          <w:rFonts w:ascii="Times New Roman" w:eastAsia="Times New Roman" w:hAnsi="Times New Roman" w:cs="Times New Roman"/>
          <w:sz w:val="24"/>
          <w:szCs w:val="24"/>
          <w:lang w:eastAsia="ar-SA"/>
        </w:rPr>
        <w:t>ументы, указанные в подпункте 12</w:t>
      </w:r>
      <w:r w:rsidRPr="00810D20">
        <w:rPr>
          <w:rFonts w:ascii="Times New Roman" w:eastAsia="Times New Roman" w:hAnsi="Times New Roman" w:cs="Times New Roman"/>
          <w:sz w:val="24"/>
          <w:szCs w:val="24"/>
          <w:lang w:eastAsia="ar-SA"/>
        </w:rPr>
        <w:t xml:space="preserve"> подпункта 2.6.1 настоящего административного регламента, заявитель может получить, обратившись в соответствующие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Документы, указанные </w:t>
      </w:r>
      <w:r w:rsidR="00DD3531">
        <w:rPr>
          <w:rFonts w:ascii="Times New Roman" w:eastAsia="Times New Roman" w:hAnsi="Times New Roman" w:cs="Times New Roman"/>
          <w:sz w:val="24"/>
          <w:szCs w:val="24"/>
          <w:lang w:eastAsia="ar-SA"/>
        </w:rPr>
        <w:t>в подпункте «г» подпункта 11</w:t>
      </w:r>
      <w:r w:rsidRPr="00810D20">
        <w:rPr>
          <w:rFonts w:ascii="Times New Roman" w:eastAsia="Times New Roman" w:hAnsi="Times New Roman" w:cs="Times New Roman"/>
          <w:sz w:val="24"/>
          <w:szCs w:val="24"/>
          <w:lang w:eastAsia="ar-SA"/>
        </w:rPr>
        <w:t xml:space="preserve">   подпункта 2.6.1 и подпункте 8 подпункта 2.6.2  настоящего административного регламента, заявитель может получить, обратившись в Департамент социального развития Ханты-Мансийского автономного округа - Югры (способы получения информации о месте нахождения органа власти указаны в подпункте 5 подпункта 1.3.2 настоящего административного регламента).</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Документ, указанный в подпункте 5 подпункта 2.6.2 настоящего административного регламента, заявитель может получить в администрации сельского поселения на основании заявления по форме, указанной в приложении 3 к настоящему административному регламенту (информация о местах нахождения и графике работы администрации сельского поселения указана в подпункте 1.3.1 настоящего административного регламента).</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 xml:space="preserve">Документы, указанные в подпункте 1 подпункта 2.6.2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подпункте 1 подпункта 1.3.2 настоящего административного регламента). </w:t>
      </w:r>
      <w:proofErr w:type="gramEnd"/>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Документы, указанные в подпункте 2 подпункта 2.6.2 настоящего административного регламента, заявитель может получить, обратившись в Территориальное управление Федерального агентства по управлению федеральным имуществом по Ханты-Мансийскому автономному округу - Югре (способы получения </w:t>
      </w:r>
      <w:r w:rsidRPr="00810D20">
        <w:rPr>
          <w:rFonts w:ascii="Times New Roman" w:eastAsia="Times New Roman" w:hAnsi="Times New Roman" w:cs="Times New Roman"/>
          <w:sz w:val="24"/>
          <w:szCs w:val="24"/>
          <w:lang w:eastAsia="ar-SA"/>
        </w:rPr>
        <w:lastRenderedPageBreak/>
        <w:t>информации о месте нахождения федерального органа указаны в подпункте 3 подпункта 1.3.2 настоящего административного регламента).</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Документы, указанные в подпункте 6 подпункта 2.6.2 настоящего административного регламента, заявитель может получить, обратившись в Пенсионный фонд Российской Федерации (способы получения информации о месте нахождения  федерального органа указаны в подпункте 4 подпункта 1.3.2 настоящего административного регламента).</w:t>
      </w:r>
      <w:proofErr w:type="gramEnd"/>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Документы, указанные в подпункте 7 подпункта 2.6.2 настоящего административного регламента, заявитель может получить, обратившись в Представительство Ханты-Мансийского негосударственного пенсионного фонда в городе Белоярский (способы получения информации о месте нахождения и федерального органа указаны в подпункте 13 подпункта 1.3.2 настоящего административного регламента).</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Документы, указанные в подпункте 9 подпункта 2.6.2 настоящего административного регламента, заявитель может получить, обратившись в Департамент труда и занятости населения Ханты-Мансийского автономного округа - Югры (способы получения информации о месте нахождения и органа власти указаны в подпункте 6 подпункта 1.3.2 настоящего административного регламента).</w:t>
      </w:r>
    </w:p>
    <w:p w:rsidR="00810D20" w:rsidRPr="00810D20" w:rsidRDefault="00810D20" w:rsidP="00810D20">
      <w:pPr>
        <w:tabs>
          <w:tab w:val="left" w:pos="1260"/>
        </w:tabs>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Документы, указанные в подпункте 10, 11 подпункта 2.6.2 настоящего административного регламента, заявитель может получить, обратившись в Межрайонной Инспекцией Федеральной налоговой службы № 8 по Ханты-Мансийскому автономному округу – Югре (способы получения информации о месте нахождения федерального органа указаны в подпункте 7 подпункта 1.3.2 настоящего административного регламента).</w:t>
      </w:r>
      <w:proofErr w:type="gramEnd"/>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Документы, указанные в подпункте 3 подпункта 2.6.2 настоящего административного регламента, заявитель может получить, обратившись в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(способы получения информации о месте нахождения  федерального органа указаны в подпункте 8 подпункта 1.3.2 настоящего административного регламента).</w:t>
      </w:r>
      <w:proofErr w:type="gramEnd"/>
    </w:p>
    <w:p w:rsidR="00810D20" w:rsidRPr="00810D20" w:rsidRDefault="00810D20" w:rsidP="00810D20">
      <w:pPr>
        <w:tabs>
          <w:tab w:val="left" w:pos="1260"/>
        </w:tabs>
        <w:suppressAutoHyphens/>
        <w:spacing w:after="0" w:line="240" w:lineRule="auto"/>
        <w:ind w:firstLine="709"/>
        <w:jc w:val="both"/>
        <w:rPr>
          <w:rFonts w:ascii="Times New Roman" w:eastAsia="Times New Roman" w:hAnsi="Times New Roman" w:cs="Times New Roman"/>
          <w:bCs/>
          <w:sz w:val="24"/>
          <w:szCs w:val="24"/>
          <w:lang w:eastAsia="ar-SA"/>
        </w:rPr>
      </w:pPr>
      <w:proofErr w:type="gramStart"/>
      <w:r w:rsidRPr="00810D20">
        <w:rPr>
          <w:rFonts w:ascii="Times New Roman" w:eastAsia="Times New Roman" w:hAnsi="Times New Roman" w:cs="Times New Roman"/>
          <w:sz w:val="24"/>
          <w:szCs w:val="24"/>
          <w:lang w:eastAsia="ar-SA"/>
        </w:rPr>
        <w:t>Документы, указанные в подпункте 4 подпункта 2.6.2 настоящего административного регламента, заявитель может получить, обратившись в отделение Государственной инспекции безопасности дорожного движения отдела Министерства внутренних дел Российской Федерации по Белоярскому району (способы получения информации о месте нахождения федерального органа указаны в подпункте 9 подпункта 1.3.2 настоящего административного регламента).</w:t>
      </w:r>
      <w:proofErr w:type="gramEnd"/>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bCs/>
          <w:sz w:val="24"/>
          <w:szCs w:val="24"/>
          <w:lang w:eastAsia="ar-SA"/>
        </w:rPr>
        <w:t>2.6.7. Требования к документам, необходимым для предоставления муниципальной услуги.</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Заявление о предоставлении муниципальной услуги, указанное в подпункте 1 подпункта 2.6.1 настоящего административного регламента, предоставляется согласно рекомендуемой форме, приведенной в приложении 2 к настоящему административному регламенту.</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К заявлению о предоставлении муниципальной услуги должны прилагаться заявление об оформлении документа, указанного в подпункте 5 подпункта 2.6.2 настоящего административного регламента, а также должна быть приложена опись предоставляемых заявителем документов.</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Копии документов, указа</w:t>
      </w:r>
      <w:r w:rsidR="00DD3531">
        <w:rPr>
          <w:rFonts w:ascii="Times New Roman" w:eastAsia="Times New Roman" w:hAnsi="Times New Roman" w:cs="Times New Roman"/>
          <w:sz w:val="24"/>
          <w:szCs w:val="24"/>
          <w:lang w:eastAsia="ar-SA"/>
        </w:rPr>
        <w:t>нных в подпунктах 2, 3, 4, 5, 8</w:t>
      </w:r>
      <w:r w:rsidRPr="00810D20">
        <w:rPr>
          <w:rFonts w:ascii="Times New Roman" w:eastAsia="Times New Roman" w:hAnsi="Times New Roman" w:cs="Times New Roman"/>
          <w:sz w:val="24"/>
          <w:szCs w:val="24"/>
          <w:lang w:eastAsia="ar-SA"/>
        </w:rPr>
        <w:t xml:space="preserve"> подпункта 2.6.1 предоставляются заявителем одновременно с оригиналом либо нотариально заверенные.</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10D20" w:rsidRPr="00810D20" w:rsidRDefault="00810D20" w:rsidP="00810D20">
      <w:pPr>
        <w:tabs>
          <w:tab w:val="left" w:pos="1491"/>
        </w:tabs>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lastRenderedPageBreak/>
        <w:t>Документ, удостоверяющий личность заявителя, указанный в подпункте 2 подпункта 2.6.1 настоящего административного регламента, предоставляется в форме следующих документов:</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паспорта гражданина  Российской Федерации для граждан Российской Федерации старше 14 лет, проживающих на территории Российской Федерации;</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временного удостоверения личности гражданина Российской Федерации (по форме № 2 </w:t>
      </w:r>
      <w:proofErr w:type="gramStart"/>
      <w:r w:rsidRPr="00810D20">
        <w:rPr>
          <w:rFonts w:ascii="Times New Roman" w:eastAsia="Times New Roman" w:hAnsi="Times New Roman" w:cs="Times New Roman"/>
          <w:sz w:val="24"/>
          <w:szCs w:val="24"/>
          <w:lang w:eastAsia="ar-SA"/>
        </w:rPr>
        <w:t>П</w:t>
      </w:r>
      <w:proofErr w:type="gramEnd"/>
      <w:r w:rsidRPr="00810D20">
        <w:rPr>
          <w:rFonts w:ascii="Times New Roman" w:eastAsia="Times New Roman" w:hAnsi="Times New Roman" w:cs="Times New Roman"/>
          <w:sz w:val="24"/>
          <w:szCs w:val="24"/>
          <w:lang w:eastAsia="ar-SA"/>
        </w:rPr>
        <w:t xml:space="preserve"> для граждан, утративших паспорт, а также для граждан, в отношении которых до выдачи паспорта проводится дополнительная проверка);</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удостоверения личности или военного билета военнослужащего;</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паспорта моряка.</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2.6.8. Способы подачи документов заявителем:</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810D20">
        <w:rPr>
          <w:rFonts w:ascii="Times New Roman" w:eastAsia="Times New Roman" w:hAnsi="Times New Roman" w:cs="Times New Roman"/>
          <w:sz w:val="24"/>
          <w:szCs w:val="24"/>
          <w:lang w:eastAsia="ar-SA"/>
        </w:rPr>
        <w:t xml:space="preserve">- при личном обращении </w:t>
      </w:r>
      <w:r w:rsidRPr="00810D20">
        <w:rPr>
          <w:rFonts w:ascii="Times New Roman" w:eastAsia="Times New Roman" w:hAnsi="Times New Roman" w:cs="Times New Roman"/>
          <w:bCs/>
          <w:sz w:val="24"/>
          <w:szCs w:val="24"/>
          <w:lang w:eastAsia="ar-SA"/>
        </w:rPr>
        <w:t xml:space="preserve">в администрацию </w:t>
      </w:r>
      <w:r w:rsidRPr="00810D20">
        <w:rPr>
          <w:rFonts w:ascii="Times New Roman" w:eastAsia="Times New Roman" w:hAnsi="Times New Roman" w:cs="Times New Roman"/>
          <w:sz w:val="24"/>
          <w:szCs w:val="24"/>
          <w:lang w:eastAsia="ar-SA"/>
        </w:rPr>
        <w:t>сельского поселения</w:t>
      </w:r>
      <w:r w:rsidRPr="00810D20">
        <w:rPr>
          <w:rFonts w:ascii="Times New Roman" w:eastAsia="Times New Roman" w:hAnsi="Times New Roman" w:cs="Times New Roman"/>
          <w:bCs/>
          <w:sz w:val="24"/>
          <w:szCs w:val="24"/>
          <w:lang w:eastAsia="ar-SA"/>
        </w:rPr>
        <w:t>;</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bCs/>
          <w:sz w:val="24"/>
          <w:szCs w:val="24"/>
          <w:lang w:eastAsia="ar-SA"/>
        </w:rPr>
        <w:t xml:space="preserve">- по почте в администрацию </w:t>
      </w:r>
      <w:r w:rsidRPr="00810D20">
        <w:rPr>
          <w:rFonts w:ascii="Times New Roman" w:eastAsia="Times New Roman" w:hAnsi="Times New Roman" w:cs="Times New Roman"/>
          <w:sz w:val="24"/>
          <w:szCs w:val="24"/>
          <w:lang w:eastAsia="ar-SA"/>
        </w:rPr>
        <w:t>сельского поселения</w:t>
      </w:r>
      <w:r w:rsidRPr="00810D20">
        <w:rPr>
          <w:rFonts w:ascii="Times New Roman" w:eastAsia="Times New Roman" w:hAnsi="Times New Roman" w:cs="Times New Roman"/>
          <w:bCs/>
          <w:sz w:val="24"/>
          <w:szCs w:val="24"/>
          <w:lang w:eastAsia="ar-SA"/>
        </w:rPr>
        <w:t>.</w:t>
      </w:r>
      <w:r w:rsidRPr="00810D20">
        <w:rPr>
          <w:rFonts w:ascii="Times New Roman" w:eastAsia="Times New Roman" w:hAnsi="Times New Roman" w:cs="Times New Roman"/>
          <w:sz w:val="24"/>
          <w:szCs w:val="24"/>
          <w:lang w:eastAsia="ar-SA"/>
        </w:rPr>
        <w:t xml:space="preserve">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2.6.9.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2.6.10. Запрещается требовать от заявителей:</w:t>
      </w:r>
    </w:p>
    <w:p w:rsid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343D" w:rsidRPr="008B7457" w:rsidRDefault="0039343D"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CD44A9">
        <w:rPr>
          <w:rFonts w:ascii="Times New Roman" w:eastAsia="Times New Roman" w:hAnsi="Times New Roman" w:cs="Times New Roman"/>
          <w:sz w:val="24"/>
          <w:szCs w:val="24"/>
          <w:lang w:eastAsia="ar-SA"/>
        </w:rPr>
        <w:t xml:space="preserve">- </w:t>
      </w:r>
      <w:r w:rsidRPr="00CD44A9">
        <w:rPr>
          <w:rFonts w:ascii="Times New Roman" w:hAnsi="Times New Roman" w:cs="Times New Roman"/>
          <w:color w:val="000000"/>
          <w:sz w:val="24"/>
          <w:szCs w:val="24"/>
          <w:shd w:val="clear" w:color="auto" w:fill="FFFFFF"/>
        </w:rPr>
        <w:t> предоставления на бумажном носителе документов и информации, электронные образы которых ранее были заве</w:t>
      </w:r>
      <w:r w:rsidR="00AF609C">
        <w:rPr>
          <w:rFonts w:ascii="Times New Roman" w:hAnsi="Times New Roman" w:cs="Times New Roman"/>
          <w:color w:val="000000"/>
          <w:sz w:val="24"/>
          <w:szCs w:val="24"/>
          <w:shd w:val="clear" w:color="auto" w:fill="FFFFFF"/>
        </w:rPr>
        <w:t>рены в соответствии с пунктом 7.</w:t>
      </w:r>
      <w:r w:rsidRPr="00CD44A9">
        <w:rPr>
          <w:rFonts w:ascii="Times New Roman" w:hAnsi="Times New Roman" w:cs="Times New Roman"/>
          <w:color w:val="000000"/>
          <w:sz w:val="24"/>
          <w:szCs w:val="24"/>
          <w:shd w:val="clear" w:color="auto" w:fill="FFFFFF"/>
        </w:rPr>
        <w:t>2 </w:t>
      </w:r>
      <w:hyperlink r:id="rId26" w:history="1">
        <w:r w:rsidRPr="00CD44A9">
          <w:rPr>
            <w:rFonts w:ascii="Times New Roman" w:hAnsi="Times New Roman" w:cs="Times New Roman"/>
            <w:color w:val="0000AA"/>
            <w:sz w:val="24"/>
            <w:szCs w:val="24"/>
          </w:rPr>
          <w:t>части 1 статьи 16 настоящего Федерального закона</w:t>
        </w:r>
      </w:hyperlink>
      <w:r w:rsidRPr="00CD44A9">
        <w:rPr>
          <w:rFonts w:ascii="Times New Roman" w:hAnsi="Times New Roman" w:cs="Times New Roman"/>
          <w:color w:val="000000"/>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w:t>
      </w:r>
      <w:proofErr w:type="gramEnd"/>
      <w:r w:rsidRPr="00810D20">
        <w:rPr>
          <w:rFonts w:ascii="Times New Roman" w:eastAsia="Times New Roman" w:hAnsi="Times New Roman" w:cs="Times New Roman"/>
          <w:sz w:val="24"/>
          <w:szCs w:val="24"/>
          <w:lang w:eastAsia="ar-SA"/>
        </w:rPr>
        <w:t xml:space="preserve"> </w:t>
      </w:r>
      <w:proofErr w:type="gramStart"/>
      <w:r w:rsidRPr="00810D20">
        <w:rPr>
          <w:rFonts w:ascii="Times New Roman" w:eastAsia="Times New Roman" w:hAnsi="Times New Roman" w:cs="Times New Roman"/>
          <w:sz w:val="24"/>
          <w:szCs w:val="24"/>
          <w:lang w:eastAsia="ar-SA"/>
        </w:rP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810D20">
        <w:rPr>
          <w:rFonts w:ascii="Times New Roman" w:eastAsia="Times New Roman" w:hAnsi="Times New Roman" w:cs="Times New Roman"/>
          <w:sz w:val="24"/>
          <w:szCs w:val="24"/>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2.7. Исчерпывающий перечень оснований для отказа в приеме документов, необходимых для предоставления муниципальной услуги</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Оснований для отказа в приеме заявления о предоставлении муниципальной услуги законодательством не предусмотрено.</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2.8. Исчерпывающий перечень оснований для приостановления и (или) отказа в предоставлении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2.8.1. Основания для приостановления предоставления муниципальной услуги законодательством Российской Федерации не предусмотрены.</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2.8.2. В предоставлении муниципальной услуги отказывается в следующих случаях:</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1)</w:t>
      </w:r>
      <w:r w:rsidRPr="00810D20">
        <w:rPr>
          <w:rFonts w:ascii="Times New Roman" w:eastAsia="Times New Roman" w:hAnsi="Times New Roman" w:cs="Times New Roman"/>
          <w:i/>
          <w:sz w:val="24"/>
          <w:szCs w:val="24"/>
          <w:lang w:eastAsia="ar-SA"/>
        </w:rPr>
        <w:t xml:space="preserve"> </w:t>
      </w:r>
      <w:r w:rsidRPr="00810D20">
        <w:rPr>
          <w:rFonts w:ascii="Times New Roman" w:eastAsia="Times New Roman" w:hAnsi="Times New Roman" w:cs="Times New Roman"/>
          <w:sz w:val="24"/>
          <w:szCs w:val="24"/>
          <w:lang w:eastAsia="ar-SA"/>
        </w:rPr>
        <w:t xml:space="preserve"> не представлены документы, предусмотренные подпунктом 2.6.1 настоящего </w:t>
      </w:r>
      <w:r w:rsidRPr="00810D20">
        <w:rPr>
          <w:rFonts w:ascii="Times New Roman" w:eastAsia="Times New Roman" w:hAnsi="Times New Roman" w:cs="Times New Roman"/>
          <w:sz w:val="24"/>
          <w:szCs w:val="24"/>
          <w:lang w:eastAsia="ar-SA"/>
        </w:rPr>
        <w:lastRenderedPageBreak/>
        <w:t xml:space="preserve">административного регламента;  </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 выявления в представленных документах сведений, не соответствующих действительности;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3) предоставления документов, на основании которых заявителем и членами его семьи утрачены основания, дающие им право на получение жилого помещения по договору социального найма.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810D20">
        <w:rPr>
          <w:rFonts w:ascii="Times New Roman" w:eastAsia="Times New Roman" w:hAnsi="Times New Roman" w:cs="Times New Roman"/>
          <w:sz w:val="24"/>
          <w:szCs w:val="24"/>
          <w:lang w:eastAsia="ar-SA"/>
        </w:rPr>
        <w:t>2.9. Перечень услуг, которые являются необходимыми и обязательными для предоставления муниципальной услуги</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bCs/>
          <w:sz w:val="24"/>
          <w:szCs w:val="24"/>
          <w:lang w:eastAsia="ar-SA"/>
        </w:rPr>
        <w:t xml:space="preserve">Для предоставления муниципальной услуги заявитель самостоятельно обращается в организации, осуществляющие оценку движимого и недвижимого имущества, </w:t>
      </w:r>
      <w:r w:rsidRPr="00810D20">
        <w:rPr>
          <w:rFonts w:ascii="Times New Roman" w:eastAsia="Times New Roman" w:hAnsi="Times New Roman" w:cs="Times New Roman"/>
          <w:sz w:val="24"/>
          <w:szCs w:val="24"/>
          <w:lang w:eastAsia="ar-SA"/>
        </w:rPr>
        <w:t>филиал Федерального государственного унитарного предприятия «</w:t>
      </w:r>
      <w:proofErr w:type="spellStart"/>
      <w:r w:rsidRPr="00810D20">
        <w:rPr>
          <w:rFonts w:ascii="Times New Roman" w:eastAsia="Times New Roman" w:hAnsi="Times New Roman" w:cs="Times New Roman"/>
          <w:sz w:val="24"/>
          <w:szCs w:val="24"/>
          <w:lang w:eastAsia="ar-SA"/>
        </w:rPr>
        <w:t>Ростехинвентаризация</w:t>
      </w:r>
      <w:proofErr w:type="spellEnd"/>
      <w:r w:rsidRPr="00810D20">
        <w:rPr>
          <w:rFonts w:ascii="Times New Roman" w:eastAsia="Times New Roman" w:hAnsi="Times New Roman" w:cs="Times New Roman"/>
          <w:sz w:val="24"/>
          <w:szCs w:val="24"/>
          <w:lang w:eastAsia="ar-SA"/>
        </w:rPr>
        <w:t xml:space="preserve"> - Федеральное БТИ» или иную организацию, осуществляющую техническую инвентаризацию, по месту нахождения жилого помещения, в Общество с ограниченной ответственностью «Расчётно-информационный центр».</w:t>
      </w:r>
      <w:proofErr w:type="gramEnd"/>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В рамках услуг,</w:t>
      </w:r>
      <w:r w:rsidRPr="00810D20">
        <w:rPr>
          <w:rFonts w:ascii="Times New Roman" w:eastAsia="Times New Roman" w:hAnsi="Times New Roman" w:cs="Times New Roman"/>
          <w:bCs/>
          <w:sz w:val="24"/>
          <w:szCs w:val="24"/>
          <w:lang w:eastAsia="ar-SA"/>
        </w:rPr>
        <w:t xml:space="preserve"> необходимых и обязательных </w:t>
      </w:r>
      <w:r w:rsidRPr="00810D20">
        <w:rPr>
          <w:rFonts w:ascii="Times New Roman" w:eastAsia="Times New Roman" w:hAnsi="Times New Roman" w:cs="Times New Roman"/>
          <w:sz w:val="24"/>
          <w:szCs w:val="24"/>
          <w:lang w:eastAsia="ar-SA"/>
        </w:rPr>
        <w:t>для предоставления муниципальной услуги, заявителю выдаются следующие документы</w:t>
      </w:r>
      <w:r w:rsidRPr="00810D20">
        <w:rPr>
          <w:rFonts w:ascii="Times New Roman" w:eastAsia="Times New Roman" w:hAnsi="Times New Roman" w:cs="Times New Roman"/>
          <w:bCs/>
          <w:sz w:val="24"/>
          <w:szCs w:val="24"/>
          <w:lang w:eastAsia="ar-SA"/>
        </w:rPr>
        <w:t>:</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филиалом Федерального государственного унитарного предприятия «</w:t>
      </w:r>
      <w:proofErr w:type="spellStart"/>
      <w:r w:rsidRPr="00810D20">
        <w:rPr>
          <w:rFonts w:ascii="Times New Roman" w:eastAsia="Times New Roman" w:hAnsi="Times New Roman" w:cs="Times New Roman"/>
          <w:sz w:val="24"/>
          <w:szCs w:val="24"/>
          <w:lang w:eastAsia="ar-SA"/>
        </w:rPr>
        <w:t>Ростехинвентаризация</w:t>
      </w:r>
      <w:proofErr w:type="spellEnd"/>
      <w:r w:rsidRPr="00810D20">
        <w:rPr>
          <w:rFonts w:ascii="Times New Roman" w:eastAsia="Times New Roman" w:hAnsi="Times New Roman" w:cs="Times New Roman"/>
          <w:sz w:val="24"/>
          <w:szCs w:val="24"/>
          <w:lang w:eastAsia="ar-SA"/>
        </w:rPr>
        <w:t xml:space="preserve"> - Федеральное БТИ»: документы, </w:t>
      </w:r>
      <w:r w:rsidRPr="00810D20">
        <w:rPr>
          <w:rFonts w:ascii="Times New Roman" w:eastAsia="Times New Roman" w:hAnsi="Times New Roman" w:cs="Times New Roman"/>
          <w:bCs/>
          <w:sz w:val="24"/>
          <w:szCs w:val="24"/>
          <w:lang w:eastAsia="ar-SA"/>
        </w:rPr>
        <w:t xml:space="preserve">указанные в подпунктах </w:t>
      </w:r>
      <w:r w:rsidR="00DD3531">
        <w:rPr>
          <w:rFonts w:ascii="Times New Roman" w:eastAsia="Times New Roman" w:hAnsi="Times New Roman" w:cs="Times New Roman"/>
          <w:sz w:val="24"/>
          <w:szCs w:val="24"/>
          <w:lang w:eastAsia="ar-SA"/>
        </w:rPr>
        <w:t>6</w:t>
      </w:r>
      <w:r w:rsidRPr="00810D20">
        <w:rPr>
          <w:rFonts w:ascii="Times New Roman" w:eastAsia="Times New Roman" w:hAnsi="Times New Roman" w:cs="Times New Roman"/>
          <w:sz w:val="24"/>
          <w:szCs w:val="24"/>
          <w:lang w:eastAsia="ar-SA"/>
        </w:rPr>
        <w:t>,</w:t>
      </w:r>
      <w:r w:rsidRPr="00810D20">
        <w:rPr>
          <w:rFonts w:ascii="Times New Roman" w:eastAsia="Times New Roman" w:hAnsi="Times New Roman" w:cs="Times New Roman"/>
          <w:bCs/>
          <w:sz w:val="24"/>
          <w:szCs w:val="24"/>
          <w:lang w:eastAsia="ar-SA"/>
        </w:rPr>
        <w:t xml:space="preserve"> подпункта 2.6.1 настоящего административного регламента;</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bCs/>
          <w:sz w:val="24"/>
          <w:szCs w:val="24"/>
          <w:lang w:eastAsia="ar-SA"/>
        </w:rPr>
      </w:pPr>
      <w:proofErr w:type="gramStart"/>
      <w:r w:rsidRPr="00810D20">
        <w:rPr>
          <w:rFonts w:ascii="Times New Roman" w:eastAsia="Times New Roman" w:hAnsi="Times New Roman" w:cs="Times New Roman"/>
          <w:sz w:val="24"/>
          <w:szCs w:val="24"/>
          <w:lang w:eastAsia="ar-SA"/>
        </w:rPr>
        <w:t xml:space="preserve">- организацией, осуществляющей техническую инвентаризацию, по месту нахождения жилого помещения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документы, </w:t>
      </w:r>
      <w:r w:rsidRPr="00810D20">
        <w:rPr>
          <w:rFonts w:ascii="Times New Roman" w:eastAsia="Times New Roman" w:hAnsi="Times New Roman" w:cs="Times New Roman"/>
          <w:bCs/>
          <w:sz w:val="24"/>
          <w:szCs w:val="24"/>
          <w:lang w:eastAsia="ar-SA"/>
        </w:rPr>
        <w:t xml:space="preserve">указанные в подпункте </w:t>
      </w:r>
      <w:r w:rsidR="00DD3531">
        <w:rPr>
          <w:rFonts w:ascii="Times New Roman" w:eastAsia="Times New Roman" w:hAnsi="Times New Roman" w:cs="Times New Roman"/>
          <w:sz w:val="24"/>
          <w:szCs w:val="24"/>
          <w:lang w:eastAsia="ar-SA"/>
        </w:rPr>
        <w:t>7</w:t>
      </w:r>
      <w:r w:rsidR="00DD3531">
        <w:rPr>
          <w:rFonts w:ascii="Times New Roman" w:eastAsia="Times New Roman" w:hAnsi="Times New Roman" w:cs="Times New Roman"/>
          <w:bCs/>
          <w:sz w:val="24"/>
          <w:szCs w:val="24"/>
          <w:lang w:eastAsia="ar-SA"/>
        </w:rPr>
        <w:t xml:space="preserve"> подпункта 2.6</w:t>
      </w:r>
      <w:r w:rsidRPr="00810D20">
        <w:rPr>
          <w:rFonts w:ascii="Times New Roman" w:eastAsia="Times New Roman" w:hAnsi="Times New Roman" w:cs="Times New Roman"/>
          <w:bCs/>
          <w:sz w:val="24"/>
          <w:szCs w:val="24"/>
          <w:lang w:eastAsia="ar-SA"/>
        </w:rPr>
        <w:t>.1 настоящего административного регламента;</w:t>
      </w:r>
      <w:proofErr w:type="gramEnd"/>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810D20">
        <w:rPr>
          <w:rFonts w:ascii="Times New Roman" w:eastAsia="Times New Roman" w:hAnsi="Times New Roman" w:cs="Times New Roman"/>
          <w:bCs/>
          <w:sz w:val="24"/>
          <w:szCs w:val="24"/>
          <w:lang w:eastAsia="ar-SA"/>
        </w:rPr>
        <w:t>- организацией, осуществляющей оценку движимого и недвижимого имущества:</w:t>
      </w:r>
      <w:r w:rsidRPr="00810D20">
        <w:rPr>
          <w:rFonts w:ascii="Times New Roman" w:eastAsia="Times New Roman" w:hAnsi="Times New Roman" w:cs="Times New Roman"/>
          <w:sz w:val="24"/>
          <w:szCs w:val="24"/>
          <w:lang w:eastAsia="ar-SA"/>
        </w:rPr>
        <w:t xml:space="preserve"> документы, </w:t>
      </w:r>
      <w:r w:rsidR="00DD3531">
        <w:rPr>
          <w:rFonts w:ascii="Times New Roman" w:eastAsia="Times New Roman" w:hAnsi="Times New Roman" w:cs="Times New Roman"/>
          <w:bCs/>
          <w:sz w:val="24"/>
          <w:szCs w:val="24"/>
          <w:lang w:eastAsia="ar-SA"/>
        </w:rPr>
        <w:t>указанные в подпункте 13</w:t>
      </w:r>
      <w:r w:rsidRPr="00810D20">
        <w:rPr>
          <w:rFonts w:ascii="Times New Roman" w:eastAsia="Times New Roman" w:hAnsi="Times New Roman" w:cs="Times New Roman"/>
          <w:bCs/>
          <w:sz w:val="24"/>
          <w:szCs w:val="24"/>
          <w:lang w:eastAsia="ar-SA"/>
        </w:rPr>
        <w:t xml:space="preserve"> подпункта 2.6.1 настояще</w:t>
      </w:r>
      <w:r w:rsidR="00DD3531">
        <w:rPr>
          <w:rFonts w:ascii="Times New Roman" w:eastAsia="Times New Roman" w:hAnsi="Times New Roman" w:cs="Times New Roman"/>
          <w:bCs/>
          <w:sz w:val="24"/>
          <w:szCs w:val="24"/>
          <w:lang w:eastAsia="ar-SA"/>
        </w:rPr>
        <w:t>го административного регламента.</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2.10. Порядок, размер и основания взимания государственной пошлины или иной платы, взимаемой за предоставление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Предоставление муниципальной услуги осуществляется на безвозмездной основе.</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Порядок и размер платы за предоставление услуг, указанных в пункте 2.9 настоящего административного регламента, определяется соглашением заявителя и организаций, предоставляющих эти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2.13. Срок и порядок регистрации запроса заявителя о предоставлении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Письменные обращения, поступившие в адрес администрации сельского поселения по почте, </w:t>
      </w:r>
      <w:r w:rsidRPr="00810D20">
        <w:rPr>
          <w:rFonts w:ascii="Times New Roman" w:eastAsia="Calibri" w:hAnsi="Times New Roman" w:cs="Times New Roman"/>
          <w:sz w:val="24"/>
          <w:szCs w:val="24"/>
          <w:lang w:eastAsia="ar-SA"/>
        </w:rPr>
        <w:t>или лично представленные заявителем</w:t>
      </w:r>
      <w:r w:rsidRPr="00810D20">
        <w:rPr>
          <w:rFonts w:ascii="Times New Roman" w:eastAsia="Times New Roman" w:hAnsi="Times New Roman" w:cs="Times New Roman"/>
          <w:sz w:val="24"/>
          <w:szCs w:val="24"/>
          <w:lang w:eastAsia="ar-SA"/>
        </w:rPr>
        <w:t xml:space="preserve"> подлежат обязательной регистрации специалистом администрации сельского поселения, ответственным за регистрацию корреспонденции в приемной главы сельского поселения Сорум, в книге регистрации входящей корреспонденции в день поступления обращения.</w:t>
      </w:r>
    </w:p>
    <w:p w:rsidR="00810D20" w:rsidRPr="00810D20" w:rsidRDefault="00810D20" w:rsidP="00810D20">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В случае личного обращения заявителя в сектор муниципального хозяйства, </w:t>
      </w:r>
      <w:r w:rsidRPr="00810D20">
        <w:rPr>
          <w:rFonts w:ascii="Times New Roman" w:eastAsia="Times New Roman" w:hAnsi="Times New Roman" w:cs="Times New Roman"/>
          <w:sz w:val="24"/>
          <w:szCs w:val="24"/>
          <w:lang w:eastAsia="ar-SA"/>
        </w:rPr>
        <w:lastRenderedPageBreak/>
        <w:t>заявление о предоставлении муниципальной услуги специалист, ответственный за предоставление муниципальной услуги, передает для регистрации специалисту администрации сельского поселения, ответственному за регистрацию корреспонденции в приемной главы сельского поселения Сорум, в книге регистрации входящей корреспонденции в день поступления обращения.</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Calibri" w:hAnsi="Times New Roman" w:cs="Times New Roman"/>
          <w:sz w:val="24"/>
          <w:szCs w:val="24"/>
          <w:lang w:eastAsia="ar-SA"/>
        </w:rPr>
        <w:t xml:space="preserve">Заявителю, подавшему заявление в </w:t>
      </w:r>
      <w:r w:rsidRPr="00810D20">
        <w:rPr>
          <w:rFonts w:ascii="Times New Roman" w:eastAsia="Times New Roman" w:hAnsi="Times New Roman" w:cs="Times New Roman"/>
          <w:sz w:val="24"/>
          <w:szCs w:val="24"/>
          <w:lang w:eastAsia="ar-SA"/>
        </w:rPr>
        <w:t>администрации сельского поселения</w:t>
      </w:r>
      <w:r w:rsidRPr="00810D20">
        <w:rPr>
          <w:rFonts w:ascii="Times New Roman" w:eastAsia="Calibri" w:hAnsi="Times New Roman" w:cs="Times New Roman"/>
          <w:sz w:val="24"/>
          <w:szCs w:val="24"/>
          <w:lang w:eastAsia="ar-SA"/>
        </w:rPr>
        <w:t xml:space="preserve">, выдается расписка в получении документов с указанием их перечня и даты их получения </w:t>
      </w:r>
      <w:r w:rsidRPr="00810D20">
        <w:rPr>
          <w:rFonts w:ascii="Times New Roman" w:eastAsia="Times New Roman" w:hAnsi="Times New Roman" w:cs="Times New Roman"/>
          <w:sz w:val="24"/>
          <w:szCs w:val="24"/>
          <w:lang w:eastAsia="ar-SA"/>
        </w:rPr>
        <w:t>администрацией сельского поселения</w:t>
      </w:r>
      <w:r w:rsidRPr="00810D20">
        <w:rPr>
          <w:rFonts w:ascii="Times New Roman" w:eastAsia="Calibri" w:hAnsi="Times New Roman" w:cs="Times New Roman"/>
          <w:sz w:val="24"/>
          <w:szCs w:val="24"/>
          <w:lang w:eastAsia="ar-SA"/>
        </w:rPr>
        <w:t xml:space="preserve">, а также с указанием перечня сведений и документов, которые будут получены по межведомственным запросам.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Документы, необходимые для предоставления муниципальной услуги, посредством электронной почты администрацией сельского поселения не принимаются.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sz w:val="24"/>
          <w:szCs w:val="24"/>
          <w:lang w:eastAsia="ar-SA"/>
        </w:rPr>
        <w:t>Муниципальная услуга посредством Единого и регионального порталов не предоставляется.</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color w:val="000000"/>
          <w:sz w:val="24"/>
          <w:szCs w:val="24"/>
          <w:lang w:eastAsia="ar-SA"/>
        </w:rPr>
        <w:t xml:space="preserve">2.14. </w:t>
      </w:r>
      <w:r w:rsidRPr="00810D20">
        <w:rPr>
          <w:rFonts w:ascii="Times New Roman" w:eastAsia="Times New Roman" w:hAnsi="Times New Roman" w:cs="Times New Roman"/>
          <w:sz w:val="24"/>
          <w:szCs w:val="24"/>
          <w:lang w:eastAsia="ar-SA"/>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r w:rsidRPr="00810D20">
        <w:rPr>
          <w:rFonts w:ascii="Times New Roman" w:eastAsia="Times New Roman" w:hAnsi="Times New Roman" w:cs="Times New Roman"/>
          <w:bCs/>
          <w:sz w:val="24"/>
          <w:szCs w:val="24"/>
          <w:lang w:eastAsia="ar-SA"/>
        </w:rPr>
        <w:t xml:space="preserve">в том числе к обеспечению доступности для инвалидов указанных объектов в соответствии с </w:t>
      </w:r>
      <w:hyperlink r:id="rId27" w:anchor="block_3" w:history="1">
        <w:r w:rsidRPr="00810D20">
          <w:rPr>
            <w:rFonts w:ascii="Times New Roman" w:eastAsia="Times New Roman" w:hAnsi="Times New Roman" w:cs="Times New Roman"/>
            <w:bCs/>
            <w:sz w:val="24"/>
            <w:szCs w:val="24"/>
            <w:lang w:eastAsia="ar-SA"/>
          </w:rPr>
          <w:t>законодательством</w:t>
        </w:r>
      </w:hyperlink>
      <w:r w:rsidRPr="00810D20">
        <w:rPr>
          <w:rFonts w:ascii="Times New Roman" w:eastAsia="Times New Roman" w:hAnsi="Times New Roman" w:cs="Times New Roman"/>
          <w:bCs/>
          <w:sz w:val="24"/>
          <w:szCs w:val="24"/>
          <w:lang w:eastAsia="ar-SA"/>
        </w:rPr>
        <w:t xml:space="preserve"> Российской Федерации о социальной защите инвалидов.</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Каждое 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810D20">
        <w:rPr>
          <w:rFonts w:ascii="Times New Roman" w:eastAsia="Times New Roman" w:hAnsi="Times New Roman" w:cs="Times New Roman"/>
          <w:sz w:val="24"/>
          <w:szCs w:val="24"/>
          <w:lang w:eastAsia="ar-SA"/>
        </w:rPr>
        <w:t>позволяющими</w:t>
      </w:r>
      <w:proofErr w:type="gramEnd"/>
      <w:r w:rsidRPr="00810D20">
        <w:rPr>
          <w:rFonts w:ascii="Times New Roman" w:eastAsia="Times New Roman" w:hAnsi="Times New Roman" w:cs="Times New Roman"/>
          <w:sz w:val="24"/>
          <w:szCs w:val="24"/>
          <w:lang w:eastAsia="ar-SA"/>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Места ожидания оборудуются столами, стульями или скамьями (</w:t>
      </w:r>
      <w:proofErr w:type="spellStart"/>
      <w:r w:rsidRPr="00810D20">
        <w:rPr>
          <w:rFonts w:ascii="Times New Roman" w:eastAsia="Times New Roman" w:hAnsi="Times New Roman" w:cs="Times New Roman"/>
          <w:sz w:val="24"/>
          <w:szCs w:val="24"/>
          <w:lang w:eastAsia="ar-SA"/>
        </w:rPr>
        <w:t>банкетками</w:t>
      </w:r>
      <w:proofErr w:type="spellEnd"/>
      <w:r w:rsidRPr="00810D20">
        <w:rPr>
          <w:rFonts w:ascii="Times New Roman" w:eastAsia="Times New Roman" w:hAnsi="Times New Roman" w:cs="Times New Roman"/>
          <w:sz w:val="24"/>
          <w:szCs w:val="24"/>
          <w:lang w:eastAsia="ar-SA"/>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1.3.8 пункта 1.3 настоящего административного регламента.</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pacing w:val="-8"/>
          <w:sz w:val="24"/>
          <w:szCs w:val="24"/>
          <w:lang w:eastAsia="ar-SA"/>
        </w:rPr>
      </w:pPr>
      <w:r w:rsidRPr="00810D20">
        <w:rPr>
          <w:rFonts w:ascii="Times New Roman" w:eastAsia="Times New Roman" w:hAnsi="Times New Roman" w:cs="Times New Roman"/>
          <w:sz w:val="24"/>
          <w:szCs w:val="24"/>
          <w:lang w:eastAsia="ar-SA"/>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10D20" w:rsidRPr="00810D20" w:rsidRDefault="00810D20" w:rsidP="00810D20">
      <w:pPr>
        <w:widowControl w:val="0"/>
        <w:shd w:val="clear" w:color="auto" w:fill="FFFFFF"/>
        <w:suppressAutoHyphens/>
        <w:autoSpaceDE w:val="0"/>
        <w:spacing w:after="0" w:line="240" w:lineRule="auto"/>
        <w:ind w:firstLine="709"/>
        <w:jc w:val="both"/>
        <w:rPr>
          <w:rFonts w:ascii="Times New Roman" w:eastAsia="Times New Roman" w:hAnsi="Times New Roman" w:cs="Times New Roman"/>
          <w:spacing w:val="-8"/>
          <w:sz w:val="24"/>
          <w:szCs w:val="24"/>
          <w:lang w:eastAsia="ar-SA"/>
        </w:rPr>
      </w:pPr>
      <w:r w:rsidRPr="00810D20">
        <w:rPr>
          <w:rFonts w:ascii="Times New Roman" w:eastAsia="Times New Roman" w:hAnsi="Times New Roman" w:cs="Times New Roman"/>
          <w:spacing w:val="-8"/>
          <w:sz w:val="24"/>
          <w:szCs w:val="24"/>
          <w:lang w:eastAsia="ar-SA"/>
        </w:rPr>
        <w:t>Официальный портал должен:</w:t>
      </w:r>
    </w:p>
    <w:p w:rsidR="00810D20" w:rsidRPr="00810D20" w:rsidRDefault="00810D20" w:rsidP="00810D20">
      <w:pPr>
        <w:widowControl w:val="0"/>
        <w:shd w:val="clear" w:color="auto" w:fill="FFFFFF"/>
        <w:suppressAutoHyphens/>
        <w:autoSpaceDE w:val="0"/>
        <w:spacing w:after="0" w:line="240" w:lineRule="auto"/>
        <w:ind w:firstLine="709"/>
        <w:jc w:val="both"/>
        <w:rPr>
          <w:rFonts w:ascii="Times New Roman" w:eastAsia="Times New Roman" w:hAnsi="Times New Roman" w:cs="Times New Roman"/>
          <w:spacing w:val="-8"/>
          <w:sz w:val="24"/>
          <w:szCs w:val="24"/>
          <w:lang w:eastAsia="ar-SA"/>
        </w:rPr>
      </w:pPr>
      <w:r w:rsidRPr="00810D20">
        <w:rPr>
          <w:rFonts w:ascii="Times New Roman" w:eastAsia="Times New Roman" w:hAnsi="Times New Roman" w:cs="Times New Roman"/>
          <w:spacing w:val="-8"/>
          <w:sz w:val="24"/>
          <w:szCs w:val="24"/>
          <w:lang w:eastAsia="ar-SA"/>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810D20" w:rsidRPr="00810D20" w:rsidRDefault="00810D20" w:rsidP="00810D20">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pacing w:val="-8"/>
          <w:sz w:val="24"/>
          <w:szCs w:val="24"/>
          <w:lang w:eastAsia="ar-SA"/>
        </w:rPr>
        <w:t xml:space="preserve">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w:t>
      </w:r>
      <w:r w:rsidRPr="00810D20">
        <w:rPr>
          <w:rFonts w:ascii="Times New Roman" w:eastAsia="Times New Roman" w:hAnsi="Times New Roman" w:cs="Times New Roman"/>
          <w:spacing w:val="-8"/>
          <w:sz w:val="24"/>
          <w:szCs w:val="24"/>
          <w:lang w:eastAsia="ar-SA"/>
        </w:rPr>
        <w:lastRenderedPageBreak/>
        <w:t>получения ответа в электронном виде.</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2.15. Показатели доступности и качества муниципальной услуги</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2.15.1. Показателями доступности муниципальной услуги являются:</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транспортная доступность к местам предоставления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p>
    <w:p w:rsidR="00810D20" w:rsidRPr="00810D20" w:rsidRDefault="00810D20" w:rsidP="00810D2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сайта органов местного самоуправления Белоярского района - </w:t>
      </w:r>
      <w:hyperlink r:id="rId28" w:history="1">
        <w:r w:rsidRPr="00810D20">
          <w:rPr>
            <w:rFonts w:ascii="Times New Roman" w:eastAsia="Times New Roman" w:hAnsi="Times New Roman" w:cs="Times New Roman"/>
            <w:bCs/>
            <w:color w:val="0000FF"/>
            <w:sz w:val="24"/>
            <w:szCs w:val="24"/>
            <w:u w:val="single"/>
            <w:lang w:val="en-US" w:eastAsia="ar-SA"/>
          </w:rPr>
          <w:t>www</w:t>
        </w:r>
        <w:r w:rsidRPr="00810D20">
          <w:rPr>
            <w:rFonts w:ascii="Times New Roman" w:eastAsia="Times New Roman" w:hAnsi="Times New Roman" w:cs="Times New Roman"/>
            <w:bCs/>
            <w:color w:val="0000FF"/>
            <w:sz w:val="24"/>
            <w:szCs w:val="24"/>
            <w:u w:val="single"/>
            <w:lang w:eastAsia="ar-SA"/>
          </w:rPr>
          <w:t>.</w:t>
        </w:r>
        <w:r w:rsidRPr="00810D20">
          <w:rPr>
            <w:rFonts w:ascii="Times New Roman" w:eastAsia="Times New Roman" w:hAnsi="Times New Roman" w:cs="Times New Roman"/>
            <w:bCs/>
            <w:color w:val="0000FF"/>
            <w:sz w:val="24"/>
            <w:szCs w:val="24"/>
            <w:u w:val="single"/>
            <w:lang w:val="en-US" w:eastAsia="ar-SA"/>
          </w:rPr>
          <w:t>admsorum</w:t>
        </w:r>
        <w:r w:rsidRPr="00810D20">
          <w:rPr>
            <w:rFonts w:ascii="Times New Roman" w:eastAsia="Times New Roman" w:hAnsi="Times New Roman" w:cs="Times New Roman"/>
            <w:bCs/>
            <w:color w:val="0000FF"/>
            <w:sz w:val="24"/>
            <w:szCs w:val="24"/>
            <w:u w:val="single"/>
            <w:lang w:eastAsia="ar-SA"/>
          </w:rPr>
          <w:t>.</w:t>
        </w:r>
        <w:r w:rsidRPr="00810D20">
          <w:rPr>
            <w:rFonts w:ascii="Times New Roman" w:eastAsia="Times New Roman" w:hAnsi="Times New Roman" w:cs="Times New Roman"/>
            <w:bCs/>
            <w:color w:val="0000FF"/>
            <w:sz w:val="24"/>
            <w:szCs w:val="24"/>
            <w:u w:val="single"/>
            <w:lang w:val="en-US" w:eastAsia="ar-SA"/>
          </w:rPr>
          <w:t>ru</w:t>
        </w:r>
      </w:hyperlink>
      <w:r w:rsidRPr="00810D20">
        <w:rPr>
          <w:rFonts w:ascii="Times New Roman" w:eastAsia="Times New Roman" w:hAnsi="Times New Roman" w:cs="Times New Roman"/>
          <w:bCs/>
          <w:sz w:val="24"/>
          <w:szCs w:val="24"/>
          <w:lang w:eastAsia="ar-SA"/>
        </w:rPr>
        <w:t xml:space="preserve">; </w:t>
      </w:r>
      <w:r w:rsidRPr="00810D20">
        <w:rPr>
          <w:rFonts w:ascii="Times New Roman" w:eastAsia="Times New Roman" w:hAnsi="Times New Roman" w:cs="Times New Roman"/>
          <w:sz w:val="24"/>
          <w:szCs w:val="24"/>
          <w:lang w:eastAsia="ar-SA"/>
        </w:rPr>
        <w:t xml:space="preserve">на Едином портале государственных и муниципальных услуг (функций) Российской Федерации - </w:t>
      </w:r>
      <w:hyperlink r:id="rId29" w:history="1">
        <w:r w:rsidRPr="00810D20">
          <w:rPr>
            <w:rFonts w:ascii="Times New Roman" w:eastAsia="Times New Roman" w:hAnsi="Times New Roman" w:cs="Times New Roman"/>
            <w:color w:val="000000"/>
            <w:sz w:val="24"/>
            <w:szCs w:val="24"/>
            <w:u w:val="single"/>
            <w:lang w:val="en-US" w:eastAsia="ar-SA"/>
          </w:rPr>
          <w:t>www</w:t>
        </w:r>
        <w:r w:rsidRPr="00810D20">
          <w:rPr>
            <w:rFonts w:ascii="Times New Roman" w:eastAsia="Times New Roman" w:hAnsi="Times New Roman" w:cs="Times New Roman"/>
            <w:color w:val="000000"/>
            <w:sz w:val="24"/>
            <w:szCs w:val="24"/>
            <w:u w:val="single"/>
            <w:lang w:eastAsia="ar-SA"/>
          </w:rPr>
          <w:t>.</w:t>
        </w:r>
        <w:r w:rsidRPr="00810D20">
          <w:rPr>
            <w:rFonts w:ascii="Times New Roman" w:eastAsia="Times New Roman" w:hAnsi="Times New Roman" w:cs="Times New Roman"/>
            <w:color w:val="000000"/>
            <w:sz w:val="24"/>
            <w:szCs w:val="24"/>
            <w:u w:val="single"/>
            <w:lang w:val="en-US" w:eastAsia="ar-SA"/>
          </w:rPr>
          <w:t>gosuslugi</w:t>
        </w:r>
        <w:r w:rsidRPr="00810D20">
          <w:rPr>
            <w:rFonts w:ascii="Times New Roman" w:eastAsia="Times New Roman" w:hAnsi="Times New Roman" w:cs="Times New Roman"/>
            <w:color w:val="000000"/>
            <w:sz w:val="24"/>
            <w:szCs w:val="24"/>
            <w:u w:val="single"/>
            <w:lang w:eastAsia="ar-SA"/>
          </w:rPr>
          <w:t>.</w:t>
        </w:r>
        <w:r w:rsidRPr="00810D20">
          <w:rPr>
            <w:rFonts w:ascii="Times New Roman" w:eastAsia="Times New Roman" w:hAnsi="Times New Roman" w:cs="Times New Roman"/>
            <w:color w:val="000000"/>
            <w:sz w:val="24"/>
            <w:szCs w:val="24"/>
            <w:u w:val="single"/>
            <w:lang w:val="en-US" w:eastAsia="ar-SA"/>
          </w:rPr>
          <w:t>ru</w:t>
        </w:r>
      </w:hyperlink>
      <w:r w:rsidRPr="00810D20">
        <w:rPr>
          <w:rFonts w:ascii="Times New Roman" w:eastAsia="Times New Roman" w:hAnsi="Times New Roman" w:cs="Times New Roman"/>
          <w:sz w:val="24"/>
          <w:szCs w:val="24"/>
          <w:lang w:eastAsia="ar-SA"/>
        </w:rPr>
        <w:t xml:space="preserve"> (региональный сегмент - 86.</w:t>
      </w:r>
      <w:proofErr w:type="spellStart"/>
      <w:r w:rsidRPr="00810D20">
        <w:rPr>
          <w:rFonts w:ascii="Times New Roman" w:eastAsia="Times New Roman" w:hAnsi="Times New Roman" w:cs="Times New Roman"/>
          <w:sz w:val="24"/>
          <w:szCs w:val="24"/>
          <w:lang w:val="en-US" w:eastAsia="ar-SA"/>
        </w:rPr>
        <w:t>gosuslugi</w:t>
      </w:r>
      <w:proofErr w:type="spellEnd"/>
      <w:r w:rsidRPr="00810D20">
        <w:rPr>
          <w:rFonts w:ascii="Times New Roman" w:eastAsia="Times New Roman" w:hAnsi="Times New Roman" w:cs="Times New Roman"/>
          <w:sz w:val="24"/>
          <w:szCs w:val="24"/>
          <w:lang w:eastAsia="ar-SA"/>
        </w:rPr>
        <w:t>.</w:t>
      </w:r>
      <w:proofErr w:type="spellStart"/>
      <w:r w:rsidRPr="00810D20">
        <w:rPr>
          <w:rFonts w:ascii="Times New Roman" w:eastAsia="Times New Roman" w:hAnsi="Times New Roman" w:cs="Times New Roman"/>
          <w:sz w:val="24"/>
          <w:szCs w:val="24"/>
          <w:lang w:val="en-US" w:eastAsia="ar-SA"/>
        </w:rPr>
        <w:t>ru</w:t>
      </w:r>
      <w:proofErr w:type="spellEnd"/>
      <w:r w:rsidRPr="00810D20">
        <w:rPr>
          <w:rFonts w:ascii="Times New Roman" w:eastAsia="Times New Roman" w:hAnsi="Times New Roman" w:cs="Times New Roman"/>
          <w:sz w:val="24"/>
          <w:szCs w:val="24"/>
          <w:lang w:eastAsia="ar-SA"/>
        </w:rPr>
        <w:t>);</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бесплатность предоставления муниципальной услуги и информации о процедуре предоставления муниципальной услуги;</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810D20">
        <w:rPr>
          <w:rFonts w:ascii="Times New Roman" w:eastAsia="Times New Roman" w:hAnsi="Times New Roman" w:cs="Times New Roman"/>
          <w:sz w:val="24"/>
          <w:szCs w:val="24"/>
          <w:lang w:eastAsia="ar-SA"/>
        </w:rPr>
        <w:t>порталах</w:t>
      </w:r>
      <w:proofErr w:type="gramEnd"/>
      <w:r w:rsidRPr="00810D20">
        <w:rPr>
          <w:rFonts w:ascii="Times New Roman" w:eastAsia="Times New Roman" w:hAnsi="Times New Roman" w:cs="Times New Roman"/>
          <w:sz w:val="24"/>
          <w:szCs w:val="24"/>
          <w:lang w:eastAsia="ar-SA"/>
        </w:rPr>
        <w:t>, в том числе с возможностью их копирования и заполнения в электронном виде.</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2.15.2. Показатели качества предоставления муниципальной услуги:</w:t>
      </w:r>
    </w:p>
    <w:p w:rsidR="00810D20" w:rsidRPr="00810D20" w:rsidRDefault="00810D20" w:rsidP="00810D20">
      <w:pPr>
        <w:suppressAutoHyphens/>
        <w:autoSpaceDE w:val="0"/>
        <w:spacing w:after="0" w:line="240" w:lineRule="auto"/>
        <w:ind w:firstLine="709"/>
        <w:jc w:val="both"/>
        <w:rPr>
          <w:rFonts w:ascii="Times New Roman" w:eastAsia="Calibri"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w:t>
      </w:r>
      <w:r w:rsidRPr="00810D20">
        <w:rPr>
          <w:rFonts w:ascii="Times New Roman" w:eastAsia="Calibri" w:hAnsi="Times New Roman" w:cs="Times New Roman"/>
          <w:sz w:val="24"/>
          <w:szCs w:val="24"/>
          <w:lang w:eastAsia="ar-SA"/>
        </w:rPr>
        <w:t>соблюдение должностными лицами администрации сельского поселения, предоставляющими муниципальную услугу, сроков предоставления муниципальной услуги;</w:t>
      </w:r>
    </w:p>
    <w:p w:rsidR="00810D20" w:rsidRPr="00810D20" w:rsidRDefault="00810D20" w:rsidP="00810D20">
      <w:pPr>
        <w:suppressAutoHyphens/>
        <w:autoSpaceDE w:val="0"/>
        <w:spacing w:after="0" w:line="240" w:lineRule="auto"/>
        <w:ind w:firstLine="709"/>
        <w:jc w:val="both"/>
        <w:rPr>
          <w:rFonts w:ascii="Times New Roman" w:eastAsia="Calibri" w:hAnsi="Times New Roman" w:cs="Times New Roman"/>
          <w:sz w:val="24"/>
          <w:szCs w:val="24"/>
          <w:lang w:eastAsia="ar-SA"/>
        </w:rPr>
      </w:pPr>
      <w:r w:rsidRPr="00810D20">
        <w:rPr>
          <w:rFonts w:ascii="Times New Roman" w:eastAsia="Calibri" w:hAnsi="Times New Roman" w:cs="Times New Roman"/>
          <w:sz w:val="24"/>
          <w:szCs w:val="24"/>
          <w:lang w:eastAsia="ar-SA"/>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Calibri" w:hAnsi="Times New Roman" w:cs="Times New Roman"/>
          <w:sz w:val="24"/>
          <w:szCs w:val="24"/>
          <w:lang w:eastAsia="ar-SA"/>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10D20" w:rsidRPr="00810D20" w:rsidRDefault="00810D20" w:rsidP="00810D20">
      <w:pPr>
        <w:suppressAutoHyphens/>
        <w:autoSpaceDE w:val="0"/>
        <w:spacing w:after="0" w:line="240" w:lineRule="auto"/>
        <w:ind w:firstLine="709"/>
        <w:jc w:val="both"/>
        <w:rPr>
          <w:rFonts w:ascii="Times New Roman" w:eastAsia="Calibri" w:hAnsi="Times New Roman" w:cs="Times New Roman"/>
          <w:bCs/>
          <w:color w:val="000000"/>
          <w:sz w:val="24"/>
          <w:szCs w:val="24"/>
          <w:lang w:eastAsia="ar-SA"/>
        </w:rPr>
      </w:pPr>
      <w:r w:rsidRPr="00810D20">
        <w:rPr>
          <w:rFonts w:ascii="Times New Roman" w:eastAsia="Times New Roman" w:hAnsi="Times New Roman" w:cs="Times New Roman"/>
          <w:sz w:val="24"/>
          <w:szCs w:val="24"/>
          <w:lang w:eastAsia="ar-SA"/>
        </w:rPr>
        <w:t>- соответствие требованиям настоящего административного регламента.</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Calibri" w:hAnsi="Times New Roman" w:cs="Times New Roman"/>
          <w:bCs/>
          <w:color w:val="000000"/>
          <w:sz w:val="24"/>
          <w:szCs w:val="24"/>
          <w:lang w:eastAsia="ar-SA"/>
        </w:rPr>
        <w:t>2.16.</w:t>
      </w:r>
      <w:r w:rsidRPr="00810D20">
        <w:rPr>
          <w:rFonts w:ascii="Times New Roman" w:eastAsia="Calibri" w:hAnsi="Times New Roman" w:cs="Times New Roman"/>
          <w:color w:val="000000"/>
          <w:sz w:val="24"/>
          <w:szCs w:val="24"/>
          <w:lang w:eastAsia="ar-SA"/>
        </w:rPr>
        <w:t xml:space="preserve"> </w:t>
      </w:r>
      <w:r w:rsidRPr="00810D20">
        <w:rPr>
          <w:rFonts w:ascii="Times New Roman" w:eastAsia="Calibri" w:hAnsi="Times New Roman" w:cs="Times New Roman"/>
          <w:bCs/>
          <w:sz w:val="24"/>
          <w:szCs w:val="24"/>
          <w:lang w:eastAsia="ar-SA"/>
        </w:rPr>
        <w:t>Иные особенности предоставления муниципальной услуги, в том числе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0D20" w:rsidRPr="00810D20" w:rsidRDefault="00810D20" w:rsidP="00810D20">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810D20">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i/>
          <w:sz w:val="24"/>
          <w:szCs w:val="24"/>
          <w:lang w:eastAsia="ar-SA"/>
        </w:rPr>
      </w:pPr>
      <w:proofErr w:type="gramStart"/>
      <w:r w:rsidRPr="00810D20">
        <w:rPr>
          <w:rFonts w:ascii="Times New Roman" w:eastAsia="Calibri" w:hAnsi="Times New Roman" w:cs="Times New Roman"/>
          <w:sz w:val="24"/>
          <w:szCs w:val="24"/>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10D20">
        <w:rPr>
          <w:rFonts w:ascii="Times New Roman" w:eastAsia="Calibri" w:hAnsi="Times New Roman" w:cs="Times New Roman"/>
          <w:sz w:val="24"/>
          <w:szCs w:val="24"/>
          <w:lang w:eastAsia="ar-SA"/>
        </w:rPr>
        <w:t xml:space="preserve"> </w:t>
      </w:r>
      <w:proofErr w:type="gramStart"/>
      <w:r w:rsidRPr="00810D20">
        <w:rPr>
          <w:rFonts w:ascii="Times New Roman" w:eastAsia="Calibri" w:hAnsi="Times New Roman" w:cs="Times New Roman"/>
          <w:sz w:val="24"/>
          <w:szCs w:val="24"/>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10D20" w:rsidRPr="00810D20" w:rsidRDefault="00810D20" w:rsidP="00810D20">
      <w:pPr>
        <w:suppressAutoHyphens/>
        <w:spacing w:after="0" w:line="240" w:lineRule="auto"/>
        <w:ind w:firstLine="709"/>
        <w:jc w:val="both"/>
        <w:rPr>
          <w:rFonts w:ascii="Times New Roman" w:eastAsia="Times New Roman" w:hAnsi="Times New Roman" w:cs="Times New Roman"/>
          <w:i/>
          <w:sz w:val="24"/>
          <w:szCs w:val="24"/>
          <w:lang w:eastAsia="ar-SA"/>
        </w:rPr>
      </w:pPr>
    </w:p>
    <w:p w:rsidR="00F074B9" w:rsidRPr="00F074B9" w:rsidRDefault="00810D20" w:rsidP="00CD44A9">
      <w:pPr>
        <w:autoSpaceDE w:val="0"/>
        <w:spacing w:after="0" w:line="240" w:lineRule="auto"/>
        <w:jc w:val="center"/>
        <w:rPr>
          <w:rFonts w:ascii="Times New Roman" w:eastAsia="Times New Roman" w:hAnsi="Times New Roman" w:cs="Times New Roman"/>
          <w:b/>
          <w:bCs/>
          <w:sz w:val="24"/>
          <w:szCs w:val="24"/>
          <w:lang w:eastAsia="ar-SA"/>
        </w:rPr>
      </w:pPr>
      <w:r w:rsidRPr="00810D20">
        <w:rPr>
          <w:rFonts w:ascii="Times New Roman" w:eastAsia="Times New Roman" w:hAnsi="Times New Roman" w:cs="Times New Roman"/>
          <w:b/>
          <w:sz w:val="24"/>
          <w:szCs w:val="24"/>
          <w:lang w:eastAsia="ar-SA"/>
        </w:rPr>
        <w:t xml:space="preserve">3. </w:t>
      </w:r>
      <w:r w:rsidR="00F074B9" w:rsidRPr="00CD44A9">
        <w:rPr>
          <w:rFonts w:ascii="Times New Roman" w:eastAsia="Times New Roman" w:hAnsi="Times New Roman" w:cs="Times New Roman"/>
          <w:b/>
          <w:bCs/>
          <w:sz w:val="24"/>
          <w:szCs w:val="24"/>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F074B9" w:rsidRPr="00CD44A9">
        <w:rPr>
          <w:rFonts w:ascii="Times New Roman" w:eastAsia="Times New Roman" w:hAnsi="Times New Roman" w:cs="Times New Roman"/>
          <w:b/>
          <w:bCs/>
          <w:sz w:val="24"/>
          <w:szCs w:val="24"/>
          <w:lang w:eastAsia="ar-SA"/>
        </w:rPr>
        <w:lastRenderedPageBreak/>
        <w:t>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810D20" w:rsidRPr="00810D20" w:rsidRDefault="00810D20" w:rsidP="00F074B9">
      <w:pPr>
        <w:suppressAutoHyphens/>
        <w:spacing w:after="0" w:line="240" w:lineRule="auto"/>
        <w:ind w:firstLine="709"/>
        <w:jc w:val="center"/>
        <w:rPr>
          <w:rFonts w:ascii="Times New Roman" w:eastAsia="Times New Roman" w:hAnsi="Times New Roman" w:cs="Times New Roman"/>
          <w:b/>
          <w:sz w:val="24"/>
          <w:szCs w:val="24"/>
          <w:lang w:eastAsia="ar-SA"/>
        </w:rPr>
      </w:pP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3.1. Состав административных процедур</w:t>
      </w:r>
    </w:p>
    <w:p w:rsidR="00810D20" w:rsidRPr="00810D20" w:rsidRDefault="00810D20" w:rsidP="00810D20">
      <w:pPr>
        <w:suppressAutoHyphens/>
        <w:autoSpaceDE w:val="0"/>
        <w:spacing w:after="0" w:line="240" w:lineRule="auto"/>
        <w:ind w:firstLine="709"/>
        <w:jc w:val="both"/>
        <w:rPr>
          <w:rFonts w:ascii="Times New Roman" w:eastAsia="Calibri" w:hAnsi="Times New Roman" w:cs="Times New Roman"/>
          <w:sz w:val="24"/>
          <w:szCs w:val="24"/>
          <w:lang w:eastAsia="ar-SA"/>
        </w:rPr>
      </w:pPr>
      <w:r w:rsidRPr="00810D20">
        <w:rPr>
          <w:rFonts w:ascii="Times New Roman" w:eastAsia="Times New Roman" w:hAnsi="Times New Roman" w:cs="Times New Roman"/>
          <w:sz w:val="24"/>
          <w:szCs w:val="24"/>
          <w:lang w:eastAsia="ar-SA"/>
        </w:rPr>
        <w:t>Предоставление муниципальной услуги включает в себя следующие административные процедуры:</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Calibri" w:hAnsi="Times New Roman" w:cs="Times New Roman"/>
          <w:sz w:val="24"/>
          <w:szCs w:val="24"/>
          <w:lang w:eastAsia="ar-SA"/>
        </w:rPr>
        <w:t>1) прием и регистрация заявления с документами о предоставлении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810D20" w:rsidRPr="00810D20" w:rsidRDefault="00810D20" w:rsidP="00810D20">
      <w:pPr>
        <w:shd w:val="clear" w:color="auto" w:fill="FFFFFF"/>
        <w:tabs>
          <w:tab w:val="left" w:pos="1411"/>
        </w:tabs>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3) рассмотрение представленных документов и принятие решения о предоставлении или об отказе в предоставлении муниципальной услуги;</w:t>
      </w:r>
    </w:p>
    <w:p w:rsidR="00810D20" w:rsidRPr="00810D20" w:rsidRDefault="00810D20" w:rsidP="00810D20">
      <w:pPr>
        <w:shd w:val="clear" w:color="auto" w:fill="FFFFFF"/>
        <w:tabs>
          <w:tab w:val="left" w:pos="1411"/>
        </w:tabs>
        <w:suppressAutoHyphens/>
        <w:spacing w:after="0" w:line="240" w:lineRule="auto"/>
        <w:ind w:firstLine="709"/>
        <w:jc w:val="both"/>
        <w:rPr>
          <w:rFonts w:ascii="Times New Roman" w:eastAsia="Calibri" w:hAnsi="Times New Roman" w:cs="Times New Roman"/>
          <w:sz w:val="24"/>
          <w:szCs w:val="24"/>
          <w:lang w:eastAsia="ar-SA"/>
        </w:rPr>
      </w:pPr>
      <w:r w:rsidRPr="00810D20">
        <w:rPr>
          <w:rFonts w:ascii="Times New Roman" w:eastAsia="Times New Roman" w:hAnsi="Times New Roman" w:cs="Times New Roman"/>
          <w:sz w:val="24"/>
          <w:szCs w:val="24"/>
          <w:lang w:eastAsia="ar-SA"/>
        </w:rPr>
        <w:t>4) выдача (направление) заявителю документов, являющихся результатом предоставления муниципальной услуги.</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Calibri" w:hAnsi="Times New Roman" w:cs="Times New Roman"/>
          <w:sz w:val="24"/>
          <w:szCs w:val="24"/>
          <w:lang w:eastAsia="ar-SA"/>
        </w:rPr>
        <w:t>Блок-схема предоставления муниципальной услуги приведена в приложении 1 к настоящему административному регламенту.</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3.2. Прием и регистрация заявления с документами о предоставлении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Основанием для начала административной процедуры является поступление в   администрацию </w:t>
      </w:r>
      <w:r w:rsidRPr="00810D20">
        <w:rPr>
          <w:rFonts w:ascii="Times New Roman" w:eastAsia="Calibri" w:hAnsi="Times New Roman" w:cs="Times New Roman"/>
          <w:sz w:val="24"/>
          <w:szCs w:val="24"/>
          <w:lang w:eastAsia="ar-SA"/>
        </w:rPr>
        <w:t xml:space="preserve">сельского поселения </w:t>
      </w:r>
      <w:r w:rsidRPr="00810D20">
        <w:rPr>
          <w:rFonts w:ascii="Times New Roman" w:eastAsia="Times New Roman" w:hAnsi="Times New Roman" w:cs="Times New Roman"/>
          <w:sz w:val="24"/>
          <w:szCs w:val="24"/>
          <w:lang w:eastAsia="ar-SA"/>
        </w:rPr>
        <w:t xml:space="preserve">заявления о предоставлении муниципальной услуги.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Сведения о должностном лице, ответственном за выполнение административной процедуры: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за прием и регистрацию заявления, поступившего по почте в адрес администрации </w:t>
      </w:r>
      <w:r w:rsidRPr="00810D20">
        <w:rPr>
          <w:rFonts w:ascii="Times New Roman" w:eastAsia="Calibri" w:hAnsi="Times New Roman" w:cs="Times New Roman"/>
          <w:sz w:val="24"/>
          <w:szCs w:val="24"/>
          <w:lang w:eastAsia="ar-SA"/>
        </w:rPr>
        <w:t xml:space="preserve">сельского поселения </w:t>
      </w:r>
      <w:r w:rsidRPr="00810D20">
        <w:rPr>
          <w:rFonts w:ascii="Times New Roman" w:eastAsia="Times New Roman" w:hAnsi="Times New Roman" w:cs="Times New Roman"/>
          <w:sz w:val="24"/>
          <w:szCs w:val="24"/>
          <w:lang w:eastAsia="ar-SA"/>
        </w:rPr>
        <w:t xml:space="preserve">или представленного заявителем лично в администрацию </w:t>
      </w:r>
      <w:r w:rsidRPr="00810D20">
        <w:rPr>
          <w:rFonts w:ascii="Times New Roman" w:eastAsia="Calibri" w:hAnsi="Times New Roman" w:cs="Times New Roman"/>
          <w:sz w:val="24"/>
          <w:szCs w:val="24"/>
          <w:lang w:eastAsia="ar-SA"/>
        </w:rPr>
        <w:t>сельского поселения</w:t>
      </w:r>
      <w:r w:rsidRPr="00810D20">
        <w:rPr>
          <w:rFonts w:ascii="Times New Roman" w:eastAsia="Times New Roman" w:hAnsi="Times New Roman" w:cs="Times New Roman"/>
          <w:sz w:val="24"/>
          <w:szCs w:val="24"/>
          <w:lang w:eastAsia="ar-SA"/>
        </w:rPr>
        <w:t xml:space="preserve">: специалист администрации </w:t>
      </w:r>
      <w:r w:rsidRPr="00810D20">
        <w:rPr>
          <w:rFonts w:ascii="Times New Roman" w:eastAsia="Calibri" w:hAnsi="Times New Roman" w:cs="Times New Roman"/>
          <w:sz w:val="24"/>
          <w:szCs w:val="24"/>
          <w:lang w:eastAsia="ar-SA"/>
        </w:rPr>
        <w:t>сельского поселения</w:t>
      </w:r>
      <w:r w:rsidRPr="00810D20">
        <w:rPr>
          <w:rFonts w:ascii="Times New Roman" w:eastAsia="Times New Roman" w:hAnsi="Times New Roman" w:cs="Times New Roman"/>
          <w:sz w:val="24"/>
          <w:szCs w:val="24"/>
          <w:lang w:eastAsia="ar-SA"/>
        </w:rPr>
        <w:t xml:space="preserve">, ответственный за регистрацию корреспонденции в приемной администрации </w:t>
      </w:r>
      <w:r w:rsidRPr="00810D20">
        <w:rPr>
          <w:rFonts w:ascii="Times New Roman" w:eastAsia="Calibri" w:hAnsi="Times New Roman" w:cs="Times New Roman"/>
          <w:sz w:val="24"/>
          <w:szCs w:val="24"/>
          <w:lang w:eastAsia="ar-SA"/>
        </w:rPr>
        <w:t>сельского поселения</w:t>
      </w:r>
      <w:r w:rsidRPr="00810D20">
        <w:rPr>
          <w:rFonts w:ascii="Times New Roman" w:eastAsia="Times New Roman" w:hAnsi="Times New Roman" w:cs="Times New Roman"/>
          <w:sz w:val="24"/>
          <w:szCs w:val="24"/>
          <w:lang w:eastAsia="ar-SA"/>
        </w:rPr>
        <w:t>;</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за прием и регистрацию заявления, предоставленного заявителем лично  в сектор муниципального хозяйства: специалист сектора муниципального хозяйства, ответственный за предоставление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Критерий принятия решения о приеме и регистрации заявления: наличие заявления о предоставлении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Результат административной процедуры: зарегистрированное заявление о предоставлении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Способ фиксации результата административной процедуры: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в случае поступления заявления по почте в адрес администрации </w:t>
      </w:r>
      <w:r w:rsidRPr="00810D20">
        <w:rPr>
          <w:rFonts w:ascii="Times New Roman" w:eastAsia="Calibri" w:hAnsi="Times New Roman" w:cs="Times New Roman"/>
          <w:sz w:val="24"/>
          <w:szCs w:val="24"/>
          <w:lang w:eastAsia="ar-SA"/>
        </w:rPr>
        <w:t xml:space="preserve">сельского поселения </w:t>
      </w:r>
      <w:r w:rsidRPr="00810D20">
        <w:rPr>
          <w:rFonts w:ascii="Times New Roman" w:eastAsia="Times New Roman" w:hAnsi="Times New Roman" w:cs="Times New Roman"/>
          <w:sz w:val="24"/>
          <w:szCs w:val="24"/>
          <w:lang w:eastAsia="ar-SA"/>
        </w:rPr>
        <w:t xml:space="preserve">или представленного заявителем лично в администрацию </w:t>
      </w:r>
      <w:r w:rsidRPr="00810D20">
        <w:rPr>
          <w:rFonts w:ascii="Times New Roman" w:eastAsia="Calibri" w:hAnsi="Times New Roman" w:cs="Times New Roman"/>
          <w:sz w:val="24"/>
          <w:szCs w:val="24"/>
          <w:lang w:eastAsia="ar-SA"/>
        </w:rPr>
        <w:t xml:space="preserve">сельского поселения </w:t>
      </w:r>
      <w:r w:rsidRPr="00810D20">
        <w:rPr>
          <w:rFonts w:ascii="Times New Roman" w:eastAsia="Times New Roman" w:hAnsi="Times New Roman" w:cs="Times New Roman"/>
          <w:sz w:val="24"/>
          <w:szCs w:val="24"/>
          <w:lang w:eastAsia="ar-SA"/>
        </w:rPr>
        <w:t xml:space="preserve">специалист администрации </w:t>
      </w:r>
      <w:r w:rsidRPr="00810D20">
        <w:rPr>
          <w:rFonts w:ascii="Times New Roman" w:eastAsia="Calibri" w:hAnsi="Times New Roman" w:cs="Times New Roman"/>
          <w:sz w:val="24"/>
          <w:szCs w:val="24"/>
          <w:lang w:eastAsia="ar-SA"/>
        </w:rPr>
        <w:t>сельского поселения</w:t>
      </w:r>
      <w:r w:rsidRPr="00810D20">
        <w:rPr>
          <w:rFonts w:ascii="Times New Roman" w:eastAsia="Times New Roman" w:hAnsi="Times New Roman" w:cs="Times New Roman"/>
          <w:sz w:val="24"/>
          <w:szCs w:val="24"/>
          <w:lang w:eastAsia="ar-SA"/>
        </w:rPr>
        <w:t xml:space="preserve">, ответственный за регистрацию корреспонденции в приемной администрации </w:t>
      </w:r>
      <w:r w:rsidRPr="00810D20">
        <w:rPr>
          <w:rFonts w:ascii="Times New Roman" w:eastAsia="Calibri" w:hAnsi="Times New Roman" w:cs="Times New Roman"/>
          <w:sz w:val="24"/>
          <w:szCs w:val="24"/>
          <w:lang w:eastAsia="ar-SA"/>
        </w:rPr>
        <w:t xml:space="preserve">сельского поселения </w:t>
      </w:r>
      <w:r w:rsidRPr="00810D20">
        <w:rPr>
          <w:rFonts w:ascii="Times New Roman" w:eastAsia="Times New Roman" w:hAnsi="Times New Roman" w:cs="Times New Roman"/>
          <w:sz w:val="24"/>
          <w:szCs w:val="24"/>
          <w:lang w:eastAsia="ar-SA"/>
        </w:rPr>
        <w:t>регистрирует заявление о предоставлении муниципальной услуги в книге регистрации входящей корреспонденции;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в случае подачи заявления лично в сектор муниципального хозяйства специалист сектор муниципального хозяйства, ответственный за предоставление муниципальной </w:t>
      </w:r>
      <w:r w:rsidRPr="00810D20">
        <w:rPr>
          <w:rFonts w:ascii="Times New Roman" w:eastAsia="Times New Roman" w:hAnsi="Times New Roman" w:cs="Times New Roman"/>
          <w:sz w:val="24"/>
          <w:szCs w:val="24"/>
          <w:lang w:eastAsia="ar-SA"/>
        </w:rPr>
        <w:lastRenderedPageBreak/>
        <w:t xml:space="preserve">услуги, передает заявление специалисту администрации </w:t>
      </w:r>
      <w:r w:rsidRPr="00810D20">
        <w:rPr>
          <w:rFonts w:ascii="Times New Roman" w:eastAsia="Calibri" w:hAnsi="Times New Roman" w:cs="Times New Roman"/>
          <w:sz w:val="24"/>
          <w:szCs w:val="24"/>
          <w:lang w:eastAsia="ar-SA"/>
        </w:rPr>
        <w:t>сельского поселения</w:t>
      </w:r>
      <w:r w:rsidRPr="00810D20">
        <w:rPr>
          <w:rFonts w:ascii="Times New Roman" w:eastAsia="Times New Roman" w:hAnsi="Times New Roman" w:cs="Times New Roman"/>
          <w:sz w:val="24"/>
          <w:szCs w:val="24"/>
          <w:lang w:eastAsia="ar-SA"/>
        </w:rPr>
        <w:t xml:space="preserve">, ответственному за регистрацию корреспонденции, в приемную главы </w:t>
      </w:r>
      <w:r w:rsidRPr="00810D20">
        <w:rPr>
          <w:rFonts w:ascii="Times New Roman" w:eastAsia="Calibri" w:hAnsi="Times New Roman" w:cs="Times New Roman"/>
          <w:sz w:val="24"/>
          <w:szCs w:val="24"/>
          <w:lang w:eastAsia="ar-SA"/>
        </w:rPr>
        <w:t>сельского поселения Сорум</w:t>
      </w:r>
      <w:r w:rsidRPr="00810D20">
        <w:rPr>
          <w:rFonts w:ascii="Times New Roman" w:eastAsia="Times New Roman" w:hAnsi="Times New Roman" w:cs="Times New Roman"/>
          <w:sz w:val="24"/>
          <w:szCs w:val="24"/>
          <w:lang w:eastAsia="ar-SA"/>
        </w:rPr>
        <w:t xml:space="preserve"> для регистрации в книге регистрации входящей корреспонденции.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сектора муниципального хозяйства, ответственному за предоставление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В случае  подачи  заявления  лично специалист, ответственный за предоставление муниципальной услуги, устанавливает личность заявителя, в том числе проверяет документ, удостоверяющий личность.</w:t>
      </w:r>
    </w:p>
    <w:p w:rsidR="00810D20" w:rsidRPr="00810D20" w:rsidRDefault="00810D20" w:rsidP="00810D20">
      <w:pPr>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Специалист, ответственный за предоставление муниципальной услуги, проверяет полномочия представителя заявителя действовать от имени заявителя (на основании доверенности, заверенной в установленном порядке) в случае невозможности личного обращения заявителя.</w:t>
      </w:r>
    </w:p>
    <w:p w:rsidR="00810D20" w:rsidRPr="00810D20" w:rsidRDefault="00810D20" w:rsidP="00810D20">
      <w:pPr>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Специалист, ответственный за предоставление муниципальной услуги, проверяет комплектность и надлежащее оформление документов заявителя, устанавливая:</w:t>
      </w:r>
    </w:p>
    <w:p w:rsidR="00810D20" w:rsidRPr="00810D20" w:rsidRDefault="00810D20" w:rsidP="00810D20">
      <w:pPr>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1) наличие подлинников документов, указанных в подпункте 2.6.1 настоящего административного регламента;</w:t>
      </w:r>
    </w:p>
    <w:p w:rsidR="00810D20" w:rsidRPr="00810D20" w:rsidRDefault="00810D20" w:rsidP="00810D20">
      <w:pPr>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2) читаемость копий документов, указанных в подпункте 2.6.1 настоящего административного регламента.</w:t>
      </w:r>
    </w:p>
    <w:p w:rsidR="00810D20" w:rsidRPr="00810D20" w:rsidRDefault="00810D20" w:rsidP="00810D20">
      <w:pPr>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 xml:space="preserve">В случае выявления недостатков в представленных документах, специалист, ответственный за предоставление муниципальной услуги, уведомляет заявителя (его представителя) о наличии препятствий для оказания муниципальной услуги, объясняет заявителю (его представителю) содержание выявленных недостатков в представленных документах, предлагает принять меры по их устранению, принимает решение об отказе в приеме и рассмотрении документов и возвращает документы заявителю (его представителю). </w:t>
      </w:r>
      <w:proofErr w:type="gramEnd"/>
    </w:p>
    <w:p w:rsidR="00810D20" w:rsidRPr="00810D20" w:rsidRDefault="00810D20" w:rsidP="00810D20">
      <w:pPr>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Специалист, ответственный за предоставление муниципальной услуги, сличает представленные копии документов с их оригиналами. Если представленные копии документов нотариально не заверены, данный специалист, сличив копии документов с их подлинными документами, ставит штамп «Копия верна».</w:t>
      </w:r>
    </w:p>
    <w:p w:rsidR="00810D20" w:rsidRPr="00810D20" w:rsidRDefault="00810D20" w:rsidP="00810D20">
      <w:pPr>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Результатом выполнения данной процедуры являются:</w:t>
      </w:r>
    </w:p>
    <w:p w:rsidR="00810D20" w:rsidRPr="00810D20" w:rsidRDefault="00810D20" w:rsidP="00810D20">
      <w:pPr>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1) проверка представленных заявителем заявления и документов;</w:t>
      </w:r>
    </w:p>
    <w:p w:rsidR="00810D20" w:rsidRPr="00810D20" w:rsidRDefault="00810D20" w:rsidP="00810D20">
      <w:pPr>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2) прием документов от заявителя либо отказ в приеме документов. </w:t>
      </w:r>
    </w:p>
    <w:p w:rsidR="00810D20" w:rsidRPr="00810D20" w:rsidRDefault="00810D20" w:rsidP="00810D20">
      <w:pPr>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Максимальный срок выполнения административной процедуры составляет   15 минут.</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Основанием для начала административной процедуры является поступление зарегистрированного заявления к специалисту сектора муниципального хозяйства, ответственному за предоставление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Сведения о должностном лице, ответственном за выполнение административной процедуры: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сектора муниципального хозяйства, ответственный за предоставление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Содержание административных действий, входящих в состав административной процедуры: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экспертиза представленных заявителем документов, на предмет наличия документов, установленных в подпункте 2.6.1</w:t>
      </w:r>
      <w:r w:rsidRPr="00810D20">
        <w:rPr>
          <w:rFonts w:ascii="Times New Roman" w:eastAsia="Times New Roman" w:hAnsi="Times New Roman" w:cs="Times New Roman"/>
          <w:color w:val="FF0000"/>
          <w:sz w:val="24"/>
          <w:szCs w:val="24"/>
          <w:lang w:eastAsia="ar-SA"/>
        </w:rPr>
        <w:t xml:space="preserve"> </w:t>
      </w:r>
      <w:r w:rsidRPr="00810D20">
        <w:rPr>
          <w:rFonts w:ascii="Times New Roman" w:eastAsia="Times New Roman" w:hAnsi="Times New Roman" w:cs="Times New Roman"/>
          <w:sz w:val="24"/>
          <w:szCs w:val="24"/>
          <w:lang w:eastAsia="ar-SA"/>
        </w:rPr>
        <w:t>настоящего административного регламента;</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формирование и направление межведомственных запросов в органы власти и организации, участвующие в предоставлении муниципальной услуги в порядке, </w:t>
      </w:r>
      <w:r w:rsidRPr="00810D20">
        <w:rPr>
          <w:rFonts w:ascii="Times New Roman" w:eastAsia="Times New Roman" w:hAnsi="Times New Roman" w:cs="Times New Roman"/>
          <w:sz w:val="24"/>
          <w:szCs w:val="24"/>
          <w:lang w:eastAsia="ar-SA"/>
        </w:rPr>
        <w:lastRenderedPageBreak/>
        <w:t>предусмотренном Федеральным законом от 27 июля 2010 года № 210-ФЗ «Об организации предоставления государственных и муниципальных услуг»;</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получение ответа на межведомственные запросы.</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Срок подготовки и направления межведомственного запроса о предоставлении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подачи заявителем заявления и необходимого пакета документов для предоставления муниципальной услуги в администрацию сельского поселения.</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Подготовка администрацией сельского поселения документа, указанного в подпункте 5 подпункта 2.6.2 настоящего административного регламента: продолжительность и (или) максимальный срок выполнения административного действия – 5 рабочих дней со дня поступления в администрацию сельского поселения заявления о предоставлении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настоящего административного регламента.</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Критерий принятия решения о подготовке документа, указанного в подпункте 5 подпункта 2.6.2 настоящего административного регламента: наличие заявления заявителя о подготовке такого документа.</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Результат административной процедуры: </w:t>
      </w:r>
    </w:p>
    <w:p w:rsidR="00810D20" w:rsidRPr="00810D20" w:rsidRDefault="00810D20" w:rsidP="00810D2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810D20" w:rsidRPr="00810D20" w:rsidRDefault="00810D20" w:rsidP="00810D2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оформленный документ, указанный в подпункте 5 подпункта 2.6.2 настоящего административного регламента (в случае наличия заявления заявителя о подготовке такого документа).</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Способ фиксации результата административной процедуры: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специалист сектора муниципального хозяйства, ответственный за предоставление муниципальной услуги, регистрирует ответ на запрос, полученный в электронной форме, в Журнале учета запросов на межведомственные электронные запросы;</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 xml:space="preserve">- в случае поступления ответа на межведомственный запрос по почте в адрес администрации сельского поселения специалист администрации сельского поселения, ответственный за регистрацию корреспонденции в приемной главы администрации </w:t>
      </w:r>
      <w:r w:rsidRPr="00810D20">
        <w:rPr>
          <w:rFonts w:ascii="Times New Roman" w:eastAsia="Calibri" w:hAnsi="Times New Roman" w:cs="Times New Roman"/>
          <w:sz w:val="24"/>
          <w:szCs w:val="24"/>
          <w:lang w:eastAsia="ar-SA"/>
        </w:rPr>
        <w:t xml:space="preserve">сельского поселения </w:t>
      </w:r>
      <w:r w:rsidRPr="00810D20">
        <w:rPr>
          <w:rFonts w:ascii="Times New Roman" w:eastAsia="Times New Roman" w:hAnsi="Times New Roman" w:cs="Times New Roman"/>
          <w:sz w:val="24"/>
          <w:szCs w:val="24"/>
          <w:lang w:eastAsia="ar-SA"/>
        </w:rPr>
        <w:t>регистрирует ответ на межведомственный запрос в книге регистрации входящей корреспонденции, а затем передает зарегистрированный ответ на межведомственный запрос специалисту сектора муниципального хозяйства, ответственному за предоставление муниципальной услуги;</w:t>
      </w:r>
      <w:proofErr w:type="gramEnd"/>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документ, указанный в подпункте 5 подпункта 2.6.2 настоящего административного регламента, подписывается главой </w:t>
      </w:r>
      <w:r w:rsidRPr="00810D20">
        <w:rPr>
          <w:rFonts w:ascii="Times New Roman" w:eastAsia="Calibri" w:hAnsi="Times New Roman" w:cs="Times New Roman"/>
          <w:sz w:val="24"/>
          <w:szCs w:val="24"/>
          <w:lang w:eastAsia="ar-SA"/>
        </w:rPr>
        <w:t>сельского поселения Сорум</w:t>
      </w:r>
      <w:r w:rsidRPr="00810D20">
        <w:rPr>
          <w:rFonts w:ascii="Times New Roman" w:eastAsia="Times New Roman" w:hAnsi="Times New Roman" w:cs="Times New Roman"/>
          <w:sz w:val="24"/>
          <w:szCs w:val="24"/>
          <w:lang w:eastAsia="ar-SA"/>
        </w:rPr>
        <w:t xml:space="preserve"> либо лицом, его замещающим, регистрируется в Книге регистрации исходящей документации специалистом администрации </w:t>
      </w:r>
      <w:r w:rsidRPr="00810D20">
        <w:rPr>
          <w:rFonts w:ascii="Times New Roman" w:eastAsia="Calibri" w:hAnsi="Times New Roman" w:cs="Times New Roman"/>
          <w:sz w:val="24"/>
          <w:szCs w:val="24"/>
          <w:lang w:eastAsia="ar-SA"/>
        </w:rPr>
        <w:t>сельского поселения</w:t>
      </w:r>
      <w:r w:rsidRPr="00810D20">
        <w:rPr>
          <w:rFonts w:ascii="Times New Roman" w:eastAsia="Times New Roman" w:hAnsi="Times New Roman" w:cs="Times New Roman"/>
          <w:sz w:val="24"/>
          <w:szCs w:val="24"/>
          <w:lang w:eastAsia="ar-SA"/>
        </w:rPr>
        <w:t>, ответственным за предоставление муниципальной услуги.</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3.4. Рассмотрение представленных документов и принятие решения о предоставлении или об отказе в предоставлении муниципальной услуги</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документа, указанного в подпункте 5 подпункта 2.6.2 настоящего административного регламента и (или) ответов на межведомственные запросы.</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lastRenderedPageBreak/>
        <w:t>Сведения о должностном лице, ответственном за выполнение административной процедуры:</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за рассмотрение комплекта документов, оформление проекта решения о предоставлении или об отказе в предоставлении муниципальной услуги, проекта уведомления об отказе в предоставлении муниципальной услуги, постановку граждан на учет в качестве нуждающихся в жилых помещениях - специалист сектора муниципального хозяйства, ответственный за предоставление муниципальной услуги; </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за подписание решения о предоставлении или об отказе в предоставлении муниципальной услуги, - глава </w:t>
      </w:r>
      <w:r w:rsidRPr="00810D20">
        <w:rPr>
          <w:rFonts w:ascii="Times New Roman" w:eastAsia="Calibri" w:hAnsi="Times New Roman" w:cs="Times New Roman"/>
          <w:sz w:val="24"/>
          <w:szCs w:val="24"/>
          <w:lang w:eastAsia="ar-SA"/>
        </w:rPr>
        <w:t>сельского поселения Сорум</w:t>
      </w:r>
      <w:r w:rsidRPr="00810D20">
        <w:rPr>
          <w:rFonts w:ascii="Times New Roman" w:eastAsia="Times New Roman" w:hAnsi="Times New Roman" w:cs="Times New Roman"/>
          <w:sz w:val="24"/>
          <w:szCs w:val="24"/>
          <w:lang w:eastAsia="ar-SA"/>
        </w:rPr>
        <w:t xml:space="preserve"> либо лицо, его замещающее;</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за подписание уведомления об отказе в предоставлении муниципальной услуги – глава </w:t>
      </w:r>
      <w:r w:rsidRPr="00810D20">
        <w:rPr>
          <w:rFonts w:ascii="Times New Roman" w:eastAsia="Calibri" w:hAnsi="Times New Roman" w:cs="Times New Roman"/>
          <w:sz w:val="24"/>
          <w:szCs w:val="24"/>
          <w:lang w:eastAsia="ar-SA"/>
        </w:rPr>
        <w:t>сельского поселения Сорум</w:t>
      </w:r>
      <w:r w:rsidRPr="00810D20">
        <w:rPr>
          <w:rFonts w:ascii="Times New Roman" w:eastAsia="Times New Roman" w:hAnsi="Times New Roman" w:cs="Times New Roman"/>
          <w:sz w:val="24"/>
          <w:szCs w:val="24"/>
          <w:lang w:eastAsia="ar-SA"/>
        </w:rPr>
        <w:t>, либо лицо, его замещающее;</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за регистрацию уведомления об отказе в предоставлении муниципальной услуги – специалист сектора муниципального хозяйства, ответственный за предоставление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рассмотрение комплекта документов и подготовка проекта постановления администрации </w:t>
      </w:r>
      <w:r w:rsidRPr="00810D20">
        <w:rPr>
          <w:rFonts w:ascii="Times New Roman" w:eastAsia="Calibri" w:hAnsi="Times New Roman" w:cs="Times New Roman"/>
          <w:sz w:val="24"/>
          <w:szCs w:val="24"/>
          <w:lang w:eastAsia="ar-SA"/>
        </w:rPr>
        <w:t>сельского поселения</w:t>
      </w:r>
      <w:r w:rsidRPr="00810D20">
        <w:rPr>
          <w:rFonts w:ascii="Times New Roman" w:eastAsia="Times New Roman" w:hAnsi="Times New Roman" w:cs="Times New Roman"/>
          <w:sz w:val="24"/>
          <w:szCs w:val="24"/>
          <w:lang w:eastAsia="ar-SA"/>
        </w:rPr>
        <w:t xml:space="preserve"> о предоставлении или об отказе в предоставлении муниципальной услуги – не более 10 рабочих дней со дня поступления специалисту сектора муниципального хозяйства, ответственному за предоставление услуги, документов, необходимых для предоставления услуги, представленных заявителем самостоятельно, и ответов на межведомственные запросы;</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подписание постановления администрации </w:t>
      </w:r>
      <w:r w:rsidRPr="00810D20">
        <w:rPr>
          <w:rFonts w:ascii="Times New Roman" w:eastAsia="Calibri" w:hAnsi="Times New Roman" w:cs="Times New Roman"/>
          <w:sz w:val="24"/>
          <w:szCs w:val="24"/>
          <w:lang w:eastAsia="ar-SA"/>
        </w:rPr>
        <w:t>сельского поселения</w:t>
      </w:r>
      <w:r w:rsidRPr="00810D20">
        <w:rPr>
          <w:rFonts w:ascii="Times New Roman" w:eastAsia="Times New Roman" w:hAnsi="Times New Roman" w:cs="Times New Roman"/>
          <w:sz w:val="24"/>
          <w:szCs w:val="24"/>
          <w:lang w:eastAsia="ar-SA"/>
        </w:rPr>
        <w:t xml:space="preserve"> о предоставлении или об отказе в предоставлении муниципальной услуги, уведомления об отказе в предоставлении муниципальной услуги – не позднее 2 рабочих дней со дня подготовки соответствующего проекта постановления, уведомления об отказе в предоставлении муниципальной услуги);</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регистрация подписанного  постановления администрации </w:t>
      </w:r>
      <w:r w:rsidRPr="00810D20">
        <w:rPr>
          <w:rFonts w:ascii="Times New Roman" w:eastAsia="Calibri" w:hAnsi="Times New Roman" w:cs="Times New Roman"/>
          <w:sz w:val="24"/>
          <w:szCs w:val="24"/>
          <w:lang w:eastAsia="ar-SA"/>
        </w:rPr>
        <w:t xml:space="preserve">сельского поселения </w:t>
      </w:r>
      <w:r w:rsidRPr="00810D20">
        <w:rPr>
          <w:rFonts w:ascii="Times New Roman" w:eastAsia="Times New Roman" w:hAnsi="Times New Roman" w:cs="Times New Roman"/>
          <w:sz w:val="24"/>
          <w:szCs w:val="24"/>
          <w:lang w:eastAsia="ar-SA"/>
        </w:rPr>
        <w:t>о предоставлении или об отказе в предоставлении муниципальной услуги, уведомления об отказе в предоставлении муниципальной услуги – в день принятия решения о предоставлении или об отказе в предоставлении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настоящего административного регламента.</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Результат административной процедуры: </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постановление администрации </w:t>
      </w:r>
      <w:r w:rsidRPr="00810D20">
        <w:rPr>
          <w:rFonts w:ascii="Times New Roman" w:eastAsia="Calibri" w:hAnsi="Times New Roman" w:cs="Times New Roman"/>
          <w:sz w:val="24"/>
          <w:szCs w:val="24"/>
          <w:lang w:eastAsia="ar-SA"/>
        </w:rPr>
        <w:t xml:space="preserve">сельского поселения </w:t>
      </w:r>
      <w:r w:rsidRPr="00810D20">
        <w:rPr>
          <w:rFonts w:ascii="Times New Roman" w:eastAsia="Times New Roman" w:hAnsi="Times New Roman" w:cs="Times New Roman"/>
          <w:sz w:val="24"/>
          <w:szCs w:val="24"/>
          <w:lang w:eastAsia="ar-SA"/>
        </w:rPr>
        <w:t xml:space="preserve">о предоставлении жилого помещения по договору социального найма (в случае принятия решения о предоставлении муниципальной услуги); </w:t>
      </w:r>
    </w:p>
    <w:p w:rsidR="00810D20" w:rsidRPr="00810D20" w:rsidRDefault="00810D20" w:rsidP="00810D20">
      <w:pPr>
        <w:suppressAutoHyphens/>
        <w:autoSpaceDE w:val="0"/>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уведомление об отказе в предоставлении муниципальной услуги (в случае принятия решения об отказе в предоставлении муниципальной услуги). </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Специалист администрации </w:t>
      </w:r>
      <w:r w:rsidRPr="00810D20">
        <w:rPr>
          <w:rFonts w:ascii="Times New Roman" w:eastAsia="Calibri" w:hAnsi="Times New Roman" w:cs="Times New Roman"/>
          <w:sz w:val="24"/>
          <w:szCs w:val="24"/>
          <w:lang w:eastAsia="ar-SA"/>
        </w:rPr>
        <w:t>сельского поселения</w:t>
      </w:r>
      <w:r w:rsidRPr="00810D20">
        <w:rPr>
          <w:rFonts w:ascii="Times New Roman" w:eastAsia="Times New Roman" w:hAnsi="Times New Roman" w:cs="Times New Roman"/>
          <w:sz w:val="24"/>
          <w:szCs w:val="24"/>
          <w:lang w:eastAsia="ar-SA"/>
        </w:rPr>
        <w:t xml:space="preserve">, ответственный за регистрацию постановлений администрации </w:t>
      </w:r>
      <w:r w:rsidRPr="00810D20">
        <w:rPr>
          <w:rFonts w:ascii="Times New Roman" w:eastAsia="Calibri" w:hAnsi="Times New Roman" w:cs="Times New Roman"/>
          <w:sz w:val="24"/>
          <w:szCs w:val="24"/>
          <w:lang w:eastAsia="ar-SA"/>
        </w:rPr>
        <w:t>сельского поселения</w:t>
      </w:r>
      <w:r w:rsidRPr="00810D20">
        <w:rPr>
          <w:rFonts w:ascii="Times New Roman" w:eastAsia="Times New Roman" w:hAnsi="Times New Roman" w:cs="Times New Roman"/>
          <w:sz w:val="24"/>
          <w:szCs w:val="24"/>
          <w:lang w:eastAsia="ar-SA"/>
        </w:rPr>
        <w:t xml:space="preserve">, направляет зарегистрированное постановление администрации </w:t>
      </w:r>
      <w:r w:rsidRPr="00810D20">
        <w:rPr>
          <w:rFonts w:ascii="Times New Roman" w:eastAsia="Calibri" w:hAnsi="Times New Roman" w:cs="Times New Roman"/>
          <w:sz w:val="24"/>
          <w:szCs w:val="24"/>
          <w:lang w:eastAsia="ar-SA"/>
        </w:rPr>
        <w:t xml:space="preserve">сельского поселения </w:t>
      </w:r>
      <w:r w:rsidRPr="00810D20">
        <w:rPr>
          <w:rFonts w:ascii="Times New Roman" w:eastAsia="Times New Roman" w:hAnsi="Times New Roman" w:cs="Times New Roman"/>
          <w:sz w:val="24"/>
          <w:szCs w:val="24"/>
          <w:lang w:eastAsia="ar-SA"/>
        </w:rPr>
        <w:t xml:space="preserve"> в сектор муниципального хозяйства.</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Способ фиксации результата выполнения административной процедуры: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специалист администрации </w:t>
      </w:r>
      <w:r w:rsidRPr="00810D20">
        <w:rPr>
          <w:rFonts w:ascii="Times New Roman" w:eastAsia="Calibri" w:hAnsi="Times New Roman" w:cs="Times New Roman"/>
          <w:sz w:val="24"/>
          <w:szCs w:val="24"/>
          <w:lang w:eastAsia="ar-SA"/>
        </w:rPr>
        <w:t>сельского поселения</w:t>
      </w:r>
      <w:r w:rsidRPr="00810D20">
        <w:rPr>
          <w:rFonts w:ascii="Times New Roman" w:eastAsia="Times New Roman" w:hAnsi="Times New Roman" w:cs="Times New Roman"/>
          <w:sz w:val="24"/>
          <w:szCs w:val="24"/>
          <w:lang w:eastAsia="ar-SA"/>
        </w:rPr>
        <w:t xml:space="preserve">, ответственный за регистрацию проекта постановления администрации </w:t>
      </w:r>
      <w:r w:rsidRPr="00810D20">
        <w:rPr>
          <w:rFonts w:ascii="Times New Roman" w:eastAsia="Calibri" w:hAnsi="Times New Roman" w:cs="Times New Roman"/>
          <w:sz w:val="24"/>
          <w:szCs w:val="24"/>
          <w:lang w:eastAsia="ar-SA"/>
        </w:rPr>
        <w:t>сельского поселения</w:t>
      </w:r>
      <w:r w:rsidRPr="00810D20">
        <w:rPr>
          <w:rFonts w:ascii="Times New Roman" w:eastAsia="Times New Roman" w:hAnsi="Times New Roman" w:cs="Times New Roman"/>
          <w:sz w:val="24"/>
          <w:szCs w:val="24"/>
          <w:lang w:eastAsia="ar-SA"/>
        </w:rPr>
        <w:t>, регистрирует в журнале регистрации постановлений;</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специалист сектора муниципального хозяйства, ответственный за предоставление муниципальной услуги, регистрирует уведомление об отказе в предоставлении муниципальной услуги в книге регистрации исходящей документации.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3.5. Выдача (направление) заявителю документов, являющихся результатом </w:t>
      </w:r>
      <w:r w:rsidRPr="00810D20">
        <w:rPr>
          <w:rFonts w:ascii="Times New Roman" w:eastAsia="Times New Roman" w:hAnsi="Times New Roman" w:cs="Times New Roman"/>
          <w:sz w:val="24"/>
          <w:szCs w:val="24"/>
          <w:lang w:eastAsia="ar-SA"/>
        </w:rPr>
        <w:lastRenderedPageBreak/>
        <w:t>предоставления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Основанием для начала административной процедуры является:</w:t>
      </w:r>
    </w:p>
    <w:p w:rsidR="00810D20" w:rsidRPr="00810D20" w:rsidRDefault="00810D20" w:rsidP="00810D2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постановление администрации </w:t>
      </w:r>
      <w:r w:rsidRPr="00810D20">
        <w:rPr>
          <w:rFonts w:ascii="Times New Roman" w:eastAsia="Calibri" w:hAnsi="Times New Roman" w:cs="Times New Roman"/>
          <w:sz w:val="24"/>
          <w:szCs w:val="24"/>
          <w:lang w:eastAsia="ar-SA"/>
        </w:rPr>
        <w:t>сельского поселения Сорум</w:t>
      </w:r>
      <w:r w:rsidRPr="00810D20">
        <w:rPr>
          <w:rFonts w:ascii="Times New Roman" w:eastAsia="Times New Roman" w:hAnsi="Times New Roman" w:cs="Times New Roman"/>
          <w:sz w:val="24"/>
          <w:szCs w:val="24"/>
          <w:lang w:eastAsia="ar-SA"/>
        </w:rPr>
        <w:t xml:space="preserve"> о предоставлении жилого помещения по договору социального найма либо отказе в предоставлении жилого помещения по договору социального найма, а также подписанного и зарегистрированного уведомления, либо поступление  их к специалисту сектора муниципального хозяйства, ответственному за предоставление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Сведения о должностном лице, ответственном за выполнение административной процедуры: </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за выдачу заявителю документов, являющихся результатом предоставления муниципальной услуги: решения о предоставлении муниципальной услуги, уведомления об отказе в предоставлении муниципальной услуги с приложением соответствующего решения – специалист сектора муниципального хозяйства, ответственный за предоставление муниципальной услуги;</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за направление заявителю уведомления об отказе в предоставлении муниципальной услуги с приложением соответствующего решения, почтой – специалист сектора муниципального хозяйства, ответственный за предоставление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принятия </w:t>
      </w:r>
      <w:r w:rsidRPr="00810D20">
        <w:rPr>
          <w:rFonts w:ascii="Times New Roman" w:eastAsia="Calibri" w:hAnsi="Times New Roman" w:cs="Times New Roman"/>
          <w:sz w:val="24"/>
          <w:szCs w:val="24"/>
          <w:lang w:eastAsia="ar-SA"/>
        </w:rPr>
        <w:t>одного, из указанных в пункте 2.3 настоящего административного регламента, решений</w:t>
      </w:r>
      <w:r w:rsidRPr="00810D20">
        <w:rPr>
          <w:rFonts w:ascii="Times New Roman" w:eastAsia="Times New Roman" w:hAnsi="Times New Roman" w:cs="Times New Roman"/>
          <w:sz w:val="24"/>
          <w:szCs w:val="24"/>
          <w:lang w:eastAsia="ar-SA"/>
        </w:rPr>
        <w:t>.</w:t>
      </w:r>
      <w:proofErr w:type="gramEnd"/>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Критерий принятия решения: оформленные документы, являющиеся результатом предоставления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Результат административной процедуры: выданные (направленные) документы, являющиеся результатом предоставления муниципальной услуги, либо нарочно, либо по адресу, указанному в заявлении.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Способ фиксации: </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входящей документации;</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специалист сектора муниципального хозяйства, ответственный за предоставление муниципальной услуги выдает их заявителю.</w:t>
      </w:r>
    </w:p>
    <w:p w:rsidR="002B6C5C" w:rsidRDefault="002B6C5C" w:rsidP="00810D20">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810D20" w:rsidRPr="00810D20" w:rsidRDefault="00810D20" w:rsidP="00810D20">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810D20">
        <w:rPr>
          <w:rFonts w:ascii="Times New Roman" w:eastAsia="Times New Roman" w:hAnsi="Times New Roman" w:cs="Times New Roman"/>
          <w:b/>
          <w:sz w:val="24"/>
          <w:szCs w:val="24"/>
          <w:lang w:eastAsia="ar-SA"/>
        </w:rPr>
        <w:t>4. Форма контроля исполнения за исполнением административного регламента</w:t>
      </w:r>
    </w:p>
    <w:p w:rsidR="00810D20" w:rsidRPr="00810D20" w:rsidRDefault="00810D20" w:rsidP="00810D20">
      <w:pPr>
        <w:suppressAutoHyphens/>
        <w:autoSpaceDE w:val="0"/>
        <w:spacing w:after="0" w:line="240" w:lineRule="auto"/>
        <w:jc w:val="both"/>
        <w:rPr>
          <w:rFonts w:ascii="Times New Roman" w:eastAsia="Times New Roman" w:hAnsi="Times New Roman" w:cs="Times New Roman"/>
          <w:sz w:val="24"/>
          <w:szCs w:val="24"/>
          <w:lang w:eastAsia="ar-SA"/>
        </w:rPr>
      </w:pP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4.1. Порядок осуществления текущего контроля</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Текущий </w:t>
      </w:r>
      <w:proofErr w:type="gramStart"/>
      <w:r w:rsidRPr="00810D20">
        <w:rPr>
          <w:rFonts w:ascii="Times New Roman" w:eastAsia="Times New Roman" w:hAnsi="Times New Roman" w:cs="Times New Roman"/>
          <w:sz w:val="24"/>
          <w:szCs w:val="24"/>
          <w:lang w:eastAsia="ar-SA"/>
        </w:rPr>
        <w:t>контроль за</w:t>
      </w:r>
      <w:proofErr w:type="gramEnd"/>
      <w:r w:rsidRPr="00810D20">
        <w:rPr>
          <w:rFonts w:ascii="Times New Roman" w:eastAsia="Times New Roman" w:hAnsi="Times New Roman" w:cs="Times New Roman"/>
          <w:sz w:val="24"/>
          <w:szCs w:val="24"/>
          <w:lang w:eastAsia="ar-SA"/>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 </w:t>
      </w:r>
      <w:r w:rsidRPr="00810D20">
        <w:rPr>
          <w:rFonts w:ascii="Times New Roman" w:eastAsia="Calibri" w:hAnsi="Times New Roman" w:cs="Times New Roman"/>
          <w:sz w:val="24"/>
          <w:szCs w:val="24"/>
          <w:lang w:eastAsia="ar-SA"/>
        </w:rPr>
        <w:t>сельского поселения</w:t>
      </w:r>
      <w:r w:rsidRPr="00810D20">
        <w:rPr>
          <w:rFonts w:ascii="Times New Roman" w:eastAsia="Times New Roman" w:hAnsi="Times New Roman" w:cs="Times New Roman"/>
          <w:sz w:val="24"/>
          <w:szCs w:val="24"/>
          <w:lang w:eastAsia="ar-SA"/>
        </w:rPr>
        <w:t>, либо лицом, его замещающим.</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сельского поселения Сорум.</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4.2. Порядок и периодичность осуществления проверок полноты и качества </w:t>
      </w:r>
      <w:r w:rsidRPr="00810D20">
        <w:rPr>
          <w:rFonts w:ascii="Times New Roman" w:eastAsia="Times New Roman" w:hAnsi="Times New Roman" w:cs="Times New Roman"/>
          <w:sz w:val="24"/>
          <w:szCs w:val="24"/>
          <w:lang w:eastAsia="ar-SA"/>
        </w:rPr>
        <w:lastRenderedPageBreak/>
        <w:t xml:space="preserve">предоставления муниципальной услуги, в том числе порядок и формы </w:t>
      </w:r>
      <w:proofErr w:type="gramStart"/>
      <w:r w:rsidRPr="00810D20">
        <w:rPr>
          <w:rFonts w:ascii="Times New Roman" w:eastAsia="Times New Roman" w:hAnsi="Times New Roman" w:cs="Times New Roman"/>
          <w:sz w:val="24"/>
          <w:szCs w:val="24"/>
          <w:lang w:eastAsia="ar-SA"/>
        </w:rPr>
        <w:t>контроля за</w:t>
      </w:r>
      <w:proofErr w:type="gramEnd"/>
      <w:r w:rsidRPr="00810D20">
        <w:rPr>
          <w:rFonts w:ascii="Times New Roman" w:eastAsia="Times New Roman" w:hAnsi="Times New Roman" w:cs="Times New Roman"/>
          <w:sz w:val="24"/>
          <w:szCs w:val="24"/>
          <w:lang w:eastAsia="ar-SA"/>
        </w:rPr>
        <w:t xml:space="preserve"> полнотой и качеством предоставления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Контроль за</w:t>
      </w:r>
      <w:proofErr w:type="gramEnd"/>
      <w:r w:rsidRPr="00810D20">
        <w:rPr>
          <w:rFonts w:ascii="Times New Roman" w:eastAsia="Times New Roman" w:hAnsi="Times New Roman" w:cs="Times New Roman"/>
          <w:sz w:val="24"/>
          <w:szCs w:val="24"/>
          <w:lang w:eastAsia="ar-SA"/>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правового акта администрации сельского поселения).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Плановые проверки полноты и качества предоставления муниципальной услуги проводятся уполномоченными должностными лицами администрации сельского поселения.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главой администрации сельского поселения либо лица его замещающего.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администрации сельского поселения, принятые или осуществленные в ходе предоставления муниципальной услуги.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В случае проведения внеплановой проверки по конкретному обращению </w:t>
      </w:r>
      <w:r w:rsidRPr="00810D20">
        <w:rPr>
          <w:rFonts w:ascii="Times New Roman" w:eastAsia="Times New Roman" w:hAnsi="Times New Roman" w:cs="Times New Roman"/>
          <w:sz w:val="24"/>
          <w:szCs w:val="24"/>
          <w:lang w:eastAsia="ar-SA"/>
        </w:rPr>
        <w:br/>
        <w:t xml:space="preserve">заявителя, обратившемуся заявителю направляется информация о результатах </w:t>
      </w:r>
      <w:r w:rsidRPr="00810D20">
        <w:rPr>
          <w:rFonts w:ascii="Times New Roman" w:eastAsia="Times New Roman" w:hAnsi="Times New Roman" w:cs="Times New Roman"/>
          <w:sz w:val="24"/>
          <w:szCs w:val="24"/>
          <w:lang w:eastAsia="ar-SA"/>
        </w:rPr>
        <w:br/>
        <w:t xml:space="preserve">проверки, проведенной по обращению и о мерах, принятых в отношении виновных лиц.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Сорум, либо лицом его замещающим.</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Должностное лицо администрации сельского поселения,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810D20">
        <w:rPr>
          <w:rFonts w:ascii="Times New Roman" w:eastAsia="Times New Roman" w:hAnsi="Times New Roman" w:cs="Times New Roman"/>
          <w:sz w:val="24"/>
          <w:szCs w:val="24"/>
          <w:lang w:eastAsia="ar-SA"/>
        </w:rPr>
        <w:t>за</w:t>
      </w:r>
      <w:proofErr w:type="gramEnd"/>
      <w:r w:rsidRPr="00810D20">
        <w:rPr>
          <w:rFonts w:ascii="Times New Roman" w:eastAsia="Times New Roman" w:hAnsi="Times New Roman" w:cs="Times New Roman"/>
          <w:sz w:val="24"/>
          <w:szCs w:val="24"/>
          <w:lang w:eastAsia="ar-SA"/>
        </w:rPr>
        <w:t>:</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нарушение срока регистрации запроса заявителя о предоставлении муниципальной услуги и срока предоставления  муниципальной услуги;</w:t>
      </w:r>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10D20" w:rsidRPr="00810D20" w:rsidRDefault="00810D20" w:rsidP="00810D2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roofErr w:type="gramStart"/>
      <w:r w:rsidRPr="00810D20">
        <w:rPr>
          <w:rFonts w:ascii="Times New Roman" w:eastAsia="Times New Roman" w:hAnsi="Times New Roman" w:cs="Times New Roman"/>
          <w:sz w:val="24"/>
          <w:szCs w:val="24"/>
          <w:lang w:eastAsia="ar-SA"/>
        </w:rPr>
        <w:t>.</w:t>
      </w:r>
      <w:proofErr w:type="gramEnd"/>
      <w:r w:rsidRPr="00810D20">
        <w:rPr>
          <w:rFonts w:ascii="Times New Roman" w:eastAsia="Times New Roman" w:hAnsi="Times New Roman" w:cs="Times New Roman"/>
          <w:sz w:val="24"/>
          <w:szCs w:val="24"/>
          <w:lang w:eastAsia="ar-SA"/>
        </w:rPr>
        <w:t xml:space="preserve"> </w:t>
      </w:r>
      <w:r w:rsidRPr="00810D20">
        <w:rPr>
          <w:rFonts w:ascii="Times New Roman" w:eastAsia="Times New Roman" w:hAnsi="Times New Roman" w:cs="Times New Roman"/>
          <w:b/>
          <w:i/>
          <w:sz w:val="20"/>
          <w:szCs w:val="20"/>
          <w:lang w:eastAsia="ar-SA"/>
        </w:rPr>
        <w:t>(</w:t>
      </w:r>
      <w:proofErr w:type="gramStart"/>
      <w:r w:rsidRPr="00810D20">
        <w:rPr>
          <w:rFonts w:ascii="Times New Roman" w:eastAsia="Times New Roman" w:hAnsi="Times New Roman" w:cs="Times New Roman"/>
          <w:b/>
          <w:i/>
          <w:sz w:val="20"/>
          <w:szCs w:val="20"/>
          <w:lang w:eastAsia="ar-SA"/>
        </w:rPr>
        <w:t>в</w:t>
      </w:r>
      <w:proofErr w:type="gramEnd"/>
      <w:r w:rsidRPr="00810D20">
        <w:rPr>
          <w:rFonts w:ascii="Times New Roman" w:eastAsia="Times New Roman" w:hAnsi="Times New Roman" w:cs="Times New Roman"/>
          <w:b/>
          <w:i/>
          <w:sz w:val="20"/>
          <w:szCs w:val="20"/>
          <w:lang w:eastAsia="ar-SA"/>
        </w:rPr>
        <w:t xml:space="preserve"> редакции постановления № 57 от 29.05.2014)</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4.4. Положения, характеризующие требования к порядку и формам </w:t>
      </w:r>
      <w:proofErr w:type="gramStart"/>
      <w:r w:rsidRPr="00810D20">
        <w:rPr>
          <w:rFonts w:ascii="Times New Roman" w:eastAsia="Times New Roman" w:hAnsi="Times New Roman" w:cs="Times New Roman"/>
          <w:sz w:val="24"/>
          <w:szCs w:val="24"/>
          <w:lang w:eastAsia="ar-SA"/>
        </w:rPr>
        <w:t>контроля за</w:t>
      </w:r>
      <w:proofErr w:type="gramEnd"/>
      <w:r w:rsidRPr="00810D20">
        <w:rPr>
          <w:rFonts w:ascii="Times New Roman" w:eastAsia="Times New Roman" w:hAnsi="Times New Roman" w:cs="Times New Roman"/>
          <w:sz w:val="24"/>
          <w:szCs w:val="24"/>
          <w:lang w:eastAsia="ar-SA"/>
        </w:rPr>
        <w:t xml:space="preserve"> предоставлением муниципальной услуги, в том числе со стороны граждан, их объединений и организаций</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roofErr w:type="gramStart"/>
      <w:r w:rsidRPr="00810D20">
        <w:rPr>
          <w:rFonts w:ascii="Times New Roman" w:eastAsia="Times New Roman" w:hAnsi="Times New Roman" w:cs="Times New Roman"/>
          <w:sz w:val="24"/>
          <w:szCs w:val="24"/>
          <w:lang w:eastAsia="ar-SA"/>
        </w:rPr>
        <w:t>Контроль за</w:t>
      </w:r>
      <w:proofErr w:type="gramEnd"/>
      <w:r w:rsidRPr="00810D20">
        <w:rPr>
          <w:rFonts w:ascii="Times New Roman" w:eastAsia="Times New Roman" w:hAnsi="Times New Roman" w:cs="Times New Roman"/>
          <w:sz w:val="24"/>
          <w:szCs w:val="24"/>
          <w:lang w:eastAsia="ar-SA"/>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администрации сельского поселения, в форме письменных и устных обращений в адрес администрации сельского поселения.</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10D20" w:rsidRPr="00810D20" w:rsidRDefault="00810D20" w:rsidP="00810D20">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810D20">
        <w:rPr>
          <w:rFonts w:ascii="Times New Roman" w:eastAsia="Times New Roman" w:hAnsi="Times New Roman" w:cs="Times New Roman"/>
          <w:b/>
          <w:sz w:val="24"/>
          <w:szCs w:val="24"/>
          <w:lang w:eastAsia="ar-SA"/>
        </w:rPr>
        <w:t>5. Досудебный (внесудебный) порядок обжалования решений</w:t>
      </w:r>
    </w:p>
    <w:p w:rsidR="00810D20" w:rsidRPr="00810D20" w:rsidRDefault="00810D20" w:rsidP="00810D20">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810D20">
        <w:rPr>
          <w:rFonts w:ascii="Times New Roman" w:eastAsia="Times New Roman" w:hAnsi="Times New Roman" w:cs="Times New Roman"/>
          <w:b/>
          <w:sz w:val="24"/>
          <w:szCs w:val="24"/>
          <w:lang w:eastAsia="ar-SA"/>
        </w:rPr>
        <w:t xml:space="preserve">и действия (бездействия) органа, предоставляющего муниципальную услугу, </w:t>
      </w:r>
    </w:p>
    <w:p w:rsidR="00810D20" w:rsidRPr="00810D20" w:rsidRDefault="00810D20" w:rsidP="00810D20">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810D20">
        <w:rPr>
          <w:rFonts w:ascii="Times New Roman" w:eastAsia="Times New Roman" w:hAnsi="Times New Roman" w:cs="Times New Roman"/>
          <w:b/>
          <w:sz w:val="24"/>
          <w:szCs w:val="24"/>
          <w:lang w:eastAsia="ar-SA"/>
        </w:rPr>
        <w:lastRenderedPageBreak/>
        <w:t>а также должностных лиц и муниципальных служащих, обеспечивающих ее предоставление</w:t>
      </w:r>
    </w:p>
    <w:p w:rsidR="00810D20" w:rsidRPr="00810D20" w:rsidRDefault="00810D20" w:rsidP="00810D20">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bCs/>
          <w:sz w:val="24"/>
          <w:szCs w:val="24"/>
          <w:lang w:eastAsia="ar-SA"/>
        </w:rPr>
        <w:t>5.1. Информация для заявителя о его праве подать жалобу</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810D20">
        <w:rPr>
          <w:rFonts w:ascii="Times New Roman" w:eastAsia="Times New Roman" w:hAnsi="Times New Roman" w:cs="Times New Roman"/>
          <w:sz w:val="24"/>
          <w:szCs w:val="24"/>
          <w:lang w:eastAsia="ar-SA"/>
        </w:rPr>
        <w:t xml:space="preserve">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w:t>
      </w:r>
      <w:proofErr w:type="gramStart"/>
      <w:r w:rsidRPr="00810D20">
        <w:rPr>
          <w:rFonts w:ascii="Times New Roman" w:eastAsia="Times New Roman" w:hAnsi="Times New Roman" w:cs="Times New Roman"/>
          <w:sz w:val="24"/>
          <w:szCs w:val="24"/>
          <w:lang w:eastAsia="ar-SA"/>
        </w:rPr>
        <w:t>контроль за</w:t>
      </w:r>
      <w:proofErr w:type="gramEnd"/>
      <w:r w:rsidRPr="00810D20">
        <w:rPr>
          <w:rFonts w:ascii="Times New Roman" w:eastAsia="Times New Roman" w:hAnsi="Times New Roman" w:cs="Times New Roman"/>
          <w:sz w:val="24"/>
          <w:szCs w:val="24"/>
          <w:lang w:eastAsia="ar-SA"/>
        </w:rPr>
        <w:t xml:space="preserve"> предоставлением муниципальной услуги, а также принимаемых данными лицами решений при предоставлении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bCs/>
          <w:sz w:val="24"/>
          <w:szCs w:val="24"/>
          <w:lang w:eastAsia="ar-SA"/>
        </w:rPr>
        <w:t xml:space="preserve">5.2. Предмет жалобы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color w:val="000000"/>
          <w:sz w:val="24"/>
          <w:szCs w:val="24"/>
          <w:lang w:eastAsia="ar-SA"/>
        </w:rPr>
        <w:t>Предметом досудебного (внесудебного) обжалования являются:</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нарушения срока регистрации запроса заявителя о предоставлении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нарушения срока предоставления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требования у заявителя </w:t>
      </w:r>
      <w:r w:rsidRPr="00810D20">
        <w:rPr>
          <w:rFonts w:ascii="Times New Roman" w:eastAsia="Times New Roman" w:hAnsi="Times New Roman" w:cs="Times New Roman"/>
          <w:color w:val="000000"/>
          <w:sz w:val="24"/>
          <w:szCs w:val="24"/>
          <w:shd w:val="clear" w:color="auto" w:fill="FFFFFF"/>
          <w:lang w:eastAsia="ar-SA"/>
        </w:rPr>
        <w:t>документов или информации либо осуществления действий, представление или осуществление которых не предусмотрено</w:t>
      </w:r>
      <w:r w:rsidRPr="00810D20">
        <w:rPr>
          <w:rFonts w:ascii="Times New Roman" w:eastAsia="Times New Roman" w:hAnsi="Times New Roman" w:cs="Times New Roman"/>
          <w:color w:val="000000"/>
          <w:sz w:val="24"/>
          <w:szCs w:val="24"/>
          <w:lang w:eastAsia="ar-SA"/>
        </w:rPr>
        <w:t xml:space="preserve"> нормативными правовыми</w:t>
      </w:r>
      <w:r w:rsidRPr="00810D20">
        <w:rPr>
          <w:rFonts w:ascii="Times New Roman" w:eastAsia="Times New Roman" w:hAnsi="Times New Roman" w:cs="Times New Roman"/>
          <w:sz w:val="24"/>
          <w:szCs w:val="24"/>
          <w:lang w:eastAsia="ar-SA"/>
        </w:rPr>
        <w:t xml:space="preserve">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сельского поселения Сорум для предоставления муниципальной услуги у заявителя;</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w:t>
      </w:r>
      <w:proofErr w:type="gramEnd"/>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отказа должностного лица администрации сельского поселения Сорум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shd w:val="clear" w:color="auto" w:fill="FFFFFF"/>
          <w:lang w:eastAsia="ar-SA"/>
        </w:rPr>
      </w:pPr>
      <w:proofErr w:type="gramStart"/>
      <w:r w:rsidRPr="00810D20">
        <w:rPr>
          <w:rFonts w:ascii="Times New Roman" w:eastAsia="Times New Roman" w:hAnsi="Times New Roman" w:cs="Times New Roman"/>
          <w:sz w:val="24"/>
          <w:szCs w:val="24"/>
          <w:shd w:val="clear" w:color="auto" w:fill="FFFFFF"/>
          <w:lang w:eastAsia="ar-SA"/>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810D20">
        <w:rPr>
          <w:rFonts w:ascii="Times New Roman" w:eastAsia="Times New Roman" w:hAnsi="Times New Roman" w:cs="Times New Roman"/>
          <w:sz w:val="24"/>
          <w:szCs w:val="24"/>
          <w:shd w:val="clear" w:color="auto" w:fill="FFFFFF"/>
          <w:lang w:eastAsia="ar-SA"/>
        </w:rPr>
        <w:t xml:space="preserve"> </w:t>
      </w:r>
      <w:proofErr w:type="gramStart"/>
      <w:r w:rsidRPr="00810D20">
        <w:rPr>
          <w:rFonts w:ascii="Times New Roman" w:eastAsia="Times New Roman" w:hAnsi="Times New Roman" w:cs="Times New Roman"/>
          <w:sz w:val="24"/>
          <w:szCs w:val="24"/>
          <w:shd w:val="clear" w:color="auto" w:fill="FFFFFF"/>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333333"/>
          <w:sz w:val="24"/>
          <w:szCs w:val="24"/>
          <w:lang w:eastAsia="ar-SA"/>
        </w:rPr>
      </w:pPr>
      <w:r w:rsidRPr="00810D20">
        <w:rPr>
          <w:rFonts w:ascii="Times New Roman" w:eastAsia="Times New Roman" w:hAnsi="Times New Roman" w:cs="Times New Roman"/>
          <w:color w:val="333333"/>
          <w:sz w:val="24"/>
          <w:szCs w:val="24"/>
          <w:lang w:eastAsia="ar-SA"/>
        </w:rPr>
        <w:t>нарушение срока или порядка выдачи документов по результатам предоставления государственной или муниципальной услуг;</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proofErr w:type="gramStart"/>
      <w:r w:rsidRPr="00810D20">
        <w:rPr>
          <w:rFonts w:ascii="Times New Roman" w:eastAsia="Times New Roman" w:hAnsi="Times New Roman" w:cs="Times New Roman"/>
          <w:color w:val="333333"/>
          <w:sz w:val="24"/>
          <w:szCs w:val="24"/>
          <w:lang w:eastAsia="ar-SA"/>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w:t>
      </w:r>
      <w:r w:rsidRPr="00810D20">
        <w:rPr>
          <w:rFonts w:ascii="Times New Roman" w:eastAsia="Times New Roman" w:hAnsi="Times New Roman" w:cs="Times New Roman"/>
          <w:color w:val="333333"/>
          <w:sz w:val="24"/>
          <w:szCs w:val="24"/>
          <w:lang w:eastAsia="ar-SA"/>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10D20">
        <w:rPr>
          <w:rFonts w:ascii="Times New Roman" w:eastAsia="Times New Roman" w:hAnsi="Times New Roman" w:cs="Times New Roman"/>
          <w:color w:val="333333"/>
          <w:sz w:val="24"/>
          <w:szCs w:val="24"/>
          <w:lang w:eastAsia="ar-SA"/>
        </w:rPr>
        <w:t xml:space="preserve"> </w:t>
      </w:r>
      <w:proofErr w:type="gramStart"/>
      <w:r w:rsidRPr="00810D20">
        <w:rPr>
          <w:rFonts w:ascii="Times New Roman" w:eastAsia="Times New Roman" w:hAnsi="Times New Roman" w:cs="Times New Roman"/>
          <w:color w:val="333333"/>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(МФЦ),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bCs/>
          <w:sz w:val="24"/>
          <w:szCs w:val="24"/>
          <w:lang w:eastAsia="ar-SA"/>
        </w:rPr>
        <w:t xml:space="preserve">5.3. Органы местного самоуправления </w:t>
      </w:r>
      <w:r w:rsidRPr="00810D20">
        <w:rPr>
          <w:rFonts w:ascii="Times New Roman" w:eastAsia="Times New Roman" w:hAnsi="Times New Roman" w:cs="Times New Roman"/>
          <w:sz w:val="24"/>
          <w:szCs w:val="24"/>
          <w:lang w:eastAsia="ar-SA"/>
        </w:rPr>
        <w:t>сельского поселения Сорум</w:t>
      </w:r>
      <w:r w:rsidRPr="00810D20">
        <w:rPr>
          <w:rFonts w:ascii="Times New Roman" w:eastAsia="Times New Roman" w:hAnsi="Times New Roman" w:cs="Times New Roman"/>
          <w:bCs/>
          <w:sz w:val="24"/>
          <w:szCs w:val="24"/>
          <w:lang w:eastAsia="ar-SA"/>
        </w:rPr>
        <w:t xml:space="preserve"> и уполномоченные на рассмотрение жалобы должностные лица, которым может быть направлена жалоба</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810D20">
        <w:rPr>
          <w:rFonts w:ascii="Times New Roman" w:eastAsia="Times New Roman" w:hAnsi="Times New Roman" w:cs="Times New Roman"/>
          <w:sz w:val="24"/>
          <w:szCs w:val="24"/>
          <w:lang w:eastAsia="ar-SA"/>
        </w:rPr>
        <w:t xml:space="preserve">5.3.1. </w:t>
      </w:r>
      <w:proofErr w:type="gramStart"/>
      <w:r w:rsidRPr="00810D20">
        <w:rPr>
          <w:rFonts w:ascii="Times New Roman" w:eastAsia="Times New Roman" w:hAnsi="Times New Roman" w:cs="Times New Roman"/>
          <w:sz w:val="24"/>
          <w:szCs w:val="24"/>
          <w:lang w:eastAsia="ar-SA"/>
        </w:rPr>
        <w:t>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 главы сельского поселения Сорум: ул. Центральная, д. 34, п. Сорум, Белоярский район, Ханты-Мансийский автономный округ – Югра, Тюменская область, 628169.</w:t>
      </w:r>
      <w:proofErr w:type="gramEnd"/>
      <w:r w:rsidRPr="00810D20">
        <w:rPr>
          <w:rFonts w:ascii="Times New Roman" w:eastAsia="Times New Roman" w:hAnsi="Times New Roman" w:cs="Times New Roman"/>
          <w:sz w:val="24"/>
          <w:szCs w:val="24"/>
          <w:lang w:eastAsia="ar-SA"/>
        </w:rPr>
        <w:t xml:space="preserve">  Телефон приёмной 8 (34670) 36-765, адрес электронной почты: </w:t>
      </w:r>
      <w:proofErr w:type="spellStart"/>
      <w:r w:rsidRPr="00810D20">
        <w:rPr>
          <w:rFonts w:ascii="Times New Roman" w:eastAsia="Calibri" w:hAnsi="Times New Roman" w:cs="Times New Roman"/>
          <w:sz w:val="24"/>
          <w:szCs w:val="24"/>
          <w:lang w:val="en-US" w:eastAsia="ar-SA"/>
        </w:rPr>
        <w:t>admsorum</w:t>
      </w:r>
      <w:proofErr w:type="spellEnd"/>
      <w:r w:rsidRPr="00810D20">
        <w:rPr>
          <w:rFonts w:ascii="Times New Roman" w:eastAsia="Calibri" w:hAnsi="Times New Roman" w:cs="Times New Roman"/>
          <w:sz w:val="24"/>
          <w:szCs w:val="24"/>
          <w:lang w:eastAsia="ar-SA"/>
        </w:rPr>
        <w:t>@</w:t>
      </w:r>
      <w:r w:rsidRPr="00810D20">
        <w:rPr>
          <w:rFonts w:ascii="Times New Roman" w:eastAsia="Calibri" w:hAnsi="Times New Roman" w:cs="Times New Roman"/>
          <w:sz w:val="24"/>
          <w:szCs w:val="24"/>
          <w:lang w:val="en-US" w:eastAsia="ar-SA"/>
        </w:rPr>
        <w:t>mail</w:t>
      </w:r>
      <w:r w:rsidRPr="00810D20">
        <w:rPr>
          <w:rFonts w:ascii="Times New Roman" w:eastAsia="Calibri" w:hAnsi="Times New Roman" w:cs="Times New Roman"/>
          <w:sz w:val="24"/>
          <w:szCs w:val="24"/>
          <w:lang w:eastAsia="ar-SA"/>
        </w:rPr>
        <w:t>.</w:t>
      </w:r>
      <w:proofErr w:type="spellStart"/>
      <w:r w:rsidRPr="00810D20">
        <w:rPr>
          <w:rFonts w:ascii="Times New Roman" w:eastAsia="Calibri" w:hAnsi="Times New Roman" w:cs="Times New Roman"/>
          <w:sz w:val="24"/>
          <w:szCs w:val="24"/>
          <w:lang w:val="en-US" w:eastAsia="ar-SA"/>
        </w:rPr>
        <w:t>ru</w:t>
      </w:r>
      <w:proofErr w:type="spellEnd"/>
      <w:r w:rsidRPr="00810D20">
        <w:rPr>
          <w:rFonts w:ascii="Times New Roman" w:eastAsia="Calibri" w:hAnsi="Times New Roman" w:cs="Times New Roman"/>
          <w:sz w:val="24"/>
          <w:szCs w:val="24"/>
          <w:lang w:eastAsia="ar-SA"/>
        </w:rPr>
        <w:t>;</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bCs/>
          <w:sz w:val="24"/>
          <w:szCs w:val="24"/>
          <w:lang w:eastAsia="ar-SA"/>
        </w:rPr>
        <w:t>5.4. Порядок подачи и рассмотрения жалобы</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 xml:space="preserve">5.4.1. Жалоба подается в письменной форме на бумажном носителе, или в электронной форме в администрацию </w:t>
      </w:r>
      <w:r w:rsidRPr="00810D20">
        <w:rPr>
          <w:rFonts w:ascii="Times New Roman" w:eastAsia="Times New Roman" w:hAnsi="Times New Roman" w:cs="Times New Roman"/>
          <w:sz w:val="24"/>
          <w:szCs w:val="24"/>
          <w:lang w:eastAsia="ar-SA"/>
        </w:rPr>
        <w:t>сельского поселения</w:t>
      </w:r>
      <w:r w:rsidRPr="00810D20">
        <w:rPr>
          <w:rFonts w:ascii="Times New Roman" w:eastAsia="Times New Roman" w:hAnsi="Times New Roman" w:cs="Times New Roman"/>
          <w:color w:val="000000"/>
          <w:sz w:val="24"/>
          <w:szCs w:val="24"/>
          <w:lang w:eastAsia="ar-SA"/>
        </w:rPr>
        <w:t>, где подлежит обязательной регистрации, в течение одного рабочего дня с момента поступления.</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5.4.2. Жалоба в письменной форме может быть направлена по почте, может быть принята при личном приеме заявителя.</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5.4.4. Жалоба должна содержать:</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810D20">
        <w:rPr>
          <w:rFonts w:ascii="Times New Roman" w:eastAsia="Times New Roman" w:hAnsi="Times New Roman" w:cs="Times New Roman"/>
          <w:color w:val="000000"/>
          <w:sz w:val="24"/>
          <w:szCs w:val="24"/>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0D20" w:rsidRPr="00810D20" w:rsidRDefault="00810D20" w:rsidP="00810D20">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 личную подпись и дату.</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10D20" w:rsidRPr="00810D20" w:rsidRDefault="00810D20" w:rsidP="00810D20">
      <w:pPr>
        <w:widowControl w:val="0"/>
        <w:shd w:val="clear" w:color="auto" w:fill="FFFFFF"/>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810D20">
        <w:rPr>
          <w:rFonts w:ascii="Times New Roman" w:eastAsia="Times New Roman" w:hAnsi="Times New Roman" w:cs="Times New Roman"/>
          <w:color w:val="000000"/>
          <w:sz w:val="24"/>
          <w:szCs w:val="24"/>
          <w:lang w:eastAsia="ar-SA"/>
        </w:rPr>
        <w:t xml:space="preserve">5.4.6. Рассмотрение жалобы в электронном виде осуществляется в порядке, установленном законодательством Российской Федерации. </w:t>
      </w:r>
      <w:proofErr w:type="gramStart"/>
      <w:r w:rsidRPr="00810D20">
        <w:rPr>
          <w:rFonts w:ascii="Times New Roman" w:eastAsia="Times New Roman" w:hAnsi="Times New Roman" w:cs="Times New Roman"/>
          <w:color w:val="000000"/>
          <w:sz w:val="24"/>
          <w:szCs w:val="24"/>
          <w:lang w:eastAsia="ar-SA"/>
        </w:rPr>
        <w:t xml:space="preserve">В жалобе заявитель в </w:t>
      </w:r>
      <w:r w:rsidRPr="00810D20">
        <w:rPr>
          <w:rFonts w:ascii="Times New Roman" w:eastAsia="Times New Roman" w:hAnsi="Times New Roman" w:cs="Times New Roman"/>
          <w:color w:val="000000"/>
          <w:sz w:val="24"/>
          <w:szCs w:val="24"/>
          <w:lang w:eastAsia="ar-SA"/>
        </w:rPr>
        <w:lastRenderedPageBreak/>
        <w:t>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10D20">
        <w:rPr>
          <w:rFonts w:ascii="Times New Roman" w:eastAsia="Times New Roman" w:hAnsi="Times New Roman" w:cs="Times New Roman"/>
          <w:color w:val="000000"/>
          <w:sz w:val="24"/>
          <w:szCs w:val="24"/>
          <w:lang w:eastAsia="ar-SA"/>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bCs/>
          <w:sz w:val="24"/>
          <w:szCs w:val="24"/>
          <w:lang w:eastAsia="ar-SA"/>
        </w:rPr>
        <w:t>5.5. Сроки рассмотрения жалобы</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5.5.1. Жалоба, поступившая в уполномоченный на ее рассмотрение орган, подлежит рассмотрению в течение 15 рабочих дней со дня ее регистрации.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810D20">
        <w:rPr>
          <w:rFonts w:ascii="Times New Roman" w:eastAsia="Times New Roman" w:hAnsi="Times New Roman" w:cs="Times New Roman"/>
          <w:color w:val="000000"/>
          <w:sz w:val="24"/>
          <w:szCs w:val="24"/>
          <w:lang w:eastAsia="ar-SA"/>
        </w:rPr>
        <w:t xml:space="preserve">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w:t>
      </w:r>
      <w:proofErr w:type="gramStart"/>
      <w:r w:rsidRPr="00810D20">
        <w:rPr>
          <w:rFonts w:ascii="Times New Roman" w:eastAsia="Times New Roman" w:hAnsi="Times New Roman" w:cs="Times New Roman"/>
          <w:color w:val="000000"/>
          <w:sz w:val="24"/>
          <w:szCs w:val="24"/>
          <w:lang w:eastAsia="ar-SA"/>
        </w:rPr>
        <w:t>в</w:t>
      </w:r>
      <w:proofErr w:type="gramEnd"/>
      <w:r w:rsidRPr="00810D20">
        <w:rPr>
          <w:rFonts w:ascii="Times New Roman" w:eastAsia="Times New Roman" w:hAnsi="Times New Roman" w:cs="Times New Roman"/>
          <w:color w:val="000000"/>
          <w:sz w:val="24"/>
          <w:szCs w:val="24"/>
          <w:lang w:eastAsia="ar-SA"/>
        </w:rPr>
        <w:t xml:space="preserve"> </w:t>
      </w:r>
      <w:proofErr w:type="gramStart"/>
      <w:r w:rsidRPr="00810D20">
        <w:rPr>
          <w:rFonts w:ascii="Times New Roman" w:eastAsia="Times New Roman" w:hAnsi="Times New Roman" w:cs="Times New Roman"/>
          <w:color w:val="000000"/>
          <w:sz w:val="24"/>
          <w:szCs w:val="24"/>
          <w:lang w:eastAsia="ar-SA"/>
        </w:rPr>
        <w:t>уполномоченный</w:t>
      </w:r>
      <w:proofErr w:type="gramEnd"/>
      <w:r w:rsidRPr="00810D20">
        <w:rPr>
          <w:rFonts w:ascii="Times New Roman" w:eastAsia="Times New Roman" w:hAnsi="Times New Roman" w:cs="Times New Roman"/>
          <w:color w:val="000000"/>
          <w:sz w:val="24"/>
          <w:szCs w:val="24"/>
          <w:lang w:eastAsia="ar-SA"/>
        </w:rPr>
        <w:t xml:space="preserve"> на ее рассмотрение орган и в письменной форме информирует заявителя о перенаправлении жалобы.</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bCs/>
          <w:sz w:val="24"/>
          <w:szCs w:val="24"/>
          <w:lang w:eastAsia="ar-SA"/>
        </w:rPr>
        <w:t>5.6. Перечень оснований для приостановления рассмотрения жалобы</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5.6.1. Оснований для приостановления рассмотрения жалобы не предусмотрено.</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 xml:space="preserve">5.6.2. Уполномоченный на рассмотрение жалобы орган или должностное лицо оставляет жалобу без ответа в следующих случаях: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810D20">
        <w:rPr>
          <w:rFonts w:ascii="Times New Roman" w:eastAsia="Times New Roman" w:hAnsi="Times New Roman" w:cs="Times New Roman"/>
          <w:color w:val="000000"/>
          <w:sz w:val="24"/>
          <w:szCs w:val="24"/>
          <w:lang w:eastAsia="ar-SA"/>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bCs/>
          <w:sz w:val="24"/>
          <w:szCs w:val="24"/>
          <w:lang w:eastAsia="ar-SA"/>
        </w:rPr>
        <w:t>5.7. Результат рассмотрения жалобы</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5.7.1. По результатам рассмотрения жалобы лица, указанные в пункте 5.3 административного регламента принимают одно из следующих решений:</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об удовлетворении жалобы;</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sz w:val="24"/>
          <w:szCs w:val="24"/>
          <w:lang w:eastAsia="ar-SA"/>
        </w:rPr>
        <w:t>- об отказе в удовлетворении жалобы.</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color w:val="000000"/>
          <w:sz w:val="24"/>
          <w:szCs w:val="24"/>
          <w:lang w:eastAsia="ar-SA"/>
        </w:rPr>
        <w:t>5.7.3.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810D20">
        <w:rPr>
          <w:rFonts w:ascii="Times New Roman" w:eastAsia="Times New Roman" w:hAnsi="Times New Roman" w:cs="Times New Roman"/>
          <w:sz w:val="24"/>
          <w:szCs w:val="24"/>
          <w:lang w:eastAsia="ar-SA"/>
        </w:rPr>
        <w:t>.</w:t>
      </w:r>
    </w:p>
    <w:p w:rsidR="00810D20" w:rsidRPr="00810D20" w:rsidRDefault="00810D20" w:rsidP="00810D20">
      <w:pPr>
        <w:shd w:val="clear" w:color="auto" w:fill="FFFFFF"/>
        <w:spacing w:after="0" w:line="315" w:lineRule="atLeast"/>
        <w:ind w:firstLine="540"/>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w:t>
      </w:r>
      <w:r w:rsidRPr="00810D20">
        <w:rPr>
          <w:rFonts w:ascii="Times New Roman" w:eastAsia="Times New Roman" w:hAnsi="Times New Roman" w:cs="Times New Roman"/>
          <w:color w:val="000000"/>
          <w:sz w:val="24"/>
          <w:szCs w:val="24"/>
          <w:lang w:eastAsia="ru-RU"/>
        </w:rPr>
        <w:t xml:space="preserve">5.7.4. </w:t>
      </w:r>
      <w:proofErr w:type="gramStart"/>
      <w:r w:rsidRPr="00810D20">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810D20">
        <w:rPr>
          <w:rFonts w:ascii="Times New Roman" w:eastAsia="Times New Roman" w:hAnsi="Times New Roman" w:cs="Times New Roman"/>
          <w:color w:val="000000"/>
          <w:sz w:val="24"/>
          <w:szCs w:val="24"/>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10D20" w:rsidRPr="00810D20" w:rsidRDefault="00810D20" w:rsidP="00810D20">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810D20">
        <w:rPr>
          <w:rFonts w:ascii="Times New Roman" w:eastAsia="Times New Roman" w:hAnsi="Times New Roman" w:cs="Times New Roman"/>
          <w:color w:val="000000"/>
          <w:sz w:val="24"/>
          <w:szCs w:val="24"/>
          <w:lang w:eastAsia="ru-RU"/>
        </w:rPr>
        <w:lastRenderedPageBreak/>
        <w:t xml:space="preserve">  5.7.5. В случае признания </w:t>
      </w:r>
      <w:proofErr w:type="gramStart"/>
      <w:r w:rsidRPr="00810D20">
        <w:rPr>
          <w:rFonts w:ascii="Times New Roman" w:eastAsia="Times New Roman" w:hAnsi="Times New Roman" w:cs="Times New Roman"/>
          <w:color w:val="000000"/>
          <w:sz w:val="24"/>
          <w:szCs w:val="24"/>
          <w:lang w:eastAsia="ru-RU"/>
        </w:rPr>
        <w:t>жалобы</w:t>
      </w:r>
      <w:proofErr w:type="gramEnd"/>
      <w:r w:rsidRPr="00810D20">
        <w:rPr>
          <w:rFonts w:ascii="Times New Roman" w:eastAsia="Times New Roman" w:hAnsi="Times New Roman" w:cs="Times New Roman"/>
          <w:color w:val="000000"/>
          <w:sz w:val="24"/>
          <w:szCs w:val="24"/>
          <w:lang w:eastAsia="ru-RU"/>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bCs/>
          <w:sz w:val="24"/>
          <w:szCs w:val="24"/>
          <w:lang w:eastAsia="ar-SA"/>
        </w:rPr>
        <w:t>5.8. Порядок информирования заявителя о результатах рассмотрения жалобы</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5.8.1.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5.8.2. В ответе по результатам рассмотрения жалобы указываются:</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810D20">
        <w:rPr>
          <w:rFonts w:ascii="Times New Roman" w:eastAsia="Times New Roman" w:hAnsi="Times New Roman" w:cs="Times New Roman"/>
          <w:color w:val="000000"/>
          <w:sz w:val="24"/>
          <w:szCs w:val="24"/>
          <w:lang w:eastAsia="ar-SA"/>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 номер, дата, место принятия решения, включая сведения о должностном лице, решение или действие (бездействие) которого обжалуется;</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 фамилия, имя, отчество (при наличии) или наименование заявителя;</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 основания для принятия решения по жалобе;</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 принятое по жалобе решение;</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 сведения о порядке обжалования принятого по жалобе решения.</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color w:val="000000"/>
          <w:sz w:val="24"/>
          <w:szCs w:val="24"/>
          <w:lang w:eastAsia="ar-SA"/>
        </w:rPr>
        <w:t>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color w:val="000000"/>
          <w:sz w:val="24"/>
          <w:szCs w:val="24"/>
          <w:lang w:eastAsia="ar-SA"/>
        </w:rPr>
        <w:t>5.9.</w:t>
      </w:r>
      <w:r w:rsidRPr="00810D20">
        <w:rPr>
          <w:rFonts w:ascii="Times New Roman" w:eastAsia="Calibri" w:hAnsi="Times New Roman" w:cs="Times New Roman"/>
          <w:bCs/>
          <w:sz w:val="24"/>
          <w:szCs w:val="24"/>
          <w:lang w:eastAsia="ar-SA"/>
        </w:rPr>
        <w:t xml:space="preserve"> Порядок обжалования решения по жалобе</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5.10.</w:t>
      </w:r>
      <w:r w:rsidRPr="00810D20">
        <w:rPr>
          <w:rFonts w:ascii="Times New Roman" w:eastAsia="Calibri" w:hAnsi="Times New Roman" w:cs="Times New Roman"/>
          <w:bCs/>
          <w:sz w:val="24"/>
          <w:szCs w:val="24"/>
          <w:lang w:eastAsia="ar-SA"/>
        </w:rPr>
        <w:t xml:space="preserve"> Право заявителя на получение информации и документов, необходимых для обоснования и рассмотрения жалобы</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Заявитель имеет право </w:t>
      </w:r>
      <w:proofErr w:type="gramStart"/>
      <w:r w:rsidRPr="00810D20">
        <w:rPr>
          <w:rFonts w:ascii="Times New Roman" w:eastAsia="Times New Roman" w:hAnsi="Times New Roman" w:cs="Times New Roman"/>
          <w:sz w:val="24"/>
          <w:szCs w:val="24"/>
          <w:lang w:eastAsia="ar-SA"/>
        </w:rPr>
        <w:t>на</w:t>
      </w:r>
      <w:proofErr w:type="gramEnd"/>
      <w:r w:rsidRPr="00810D20">
        <w:rPr>
          <w:rFonts w:ascii="Times New Roman" w:eastAsia="Times New Roman" w:hAnsi="Times New Roman" w:cs="Times New Roman"/>
          <w:sz w:val="24"/>
          <w:szCs w:val="24"/>
          <w:lang w:eastAsia="ar-SA"/>
        </w:rPr>
        <w:t xml:space="preserve">:  </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представление дополнительных документов и материалов либо обращение с просьбой об их истребовании;</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лица, указанные в пункте 5.3 настоящего административного регламента, обязаны по запросу заявителя </w:t>
      </w:r>
      <w:proofErr w:type="gramStart"/>
      <w:r w:rsidRPr="00810D20">
        <w:rPr>
          <w:rFonts w:ascii="Times New Roman" w:eastAsia="Times New Roman" w:hAnsi="Times New Roman" w:cs="Times New Roman"/>
          <w:sz w:val="24"/>
          <w:szCs w:val="24"/>
          <w:lang w:eastAsia="ar-SA"/>
        </w:rPr>
        <w:t>предоставлять документы</w:t>
      </w:r>
      <w:proofErr w:type="gramEnd"/>
      <w:r w:rsidRPr="00810D20">
        <w:rPr>
          <w:rFonts w:ascii="Times New Roman" w:eastAsia="Times New Roman" w:hAnsi="Times New Roman" w:cs="Times New Roman"/>
          <w:sz w:val="24"/>
          <w:szCs w:val="24"/>
          <w:lang w:eastAsia="ar-SA"/>
        </w:rPr>
        <w:t xml:space="preserve"> и материалы, касающиеся рассмотрения жалобы;</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bCs/>
          <w:sz w:val="24"/>
          <w:szCs w:val="24"/>
          <w:lang w:eastAsia="ar-SA"/>
        </w:rPr>
      </w:pPr>
      <w:r w:rsidRPr="00810D20">
        <w:rPr>
          <w:rFonts w:ascii="Times New Roman" w:eastAsia="Times New Roman" w:hAnsi="Times New Roman" w:cs="Times New Roman"/>
          <w:sz w:val="24"/>
          <w:szCs w:val="24"/>
          <w:lang w:eastAsia="ar-SA"/>
        </w:rPr>
        <w:t>- получение информации и документов, необходимых для обоснования и рассмотрения жалобы.</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bCs/>
          <w:sz w:val="24"/>
          <w:szCs w:val="24"/>
          <w:lang w:eastAsia="ar-SA"/>
        </w:rPr>
        <w:t>5.11. Способы информирования заявителей о порядке подачи и рассмотрения жалобы</w:t>
      </w:r>
    </w:p>
    <w:p w:rsidR="00810D20" w:rsidRPr="00810D20" w:rsidRDefault="00810D20" w:rsidP="00810D20">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10D20">
        <w:rPr>
          <w:rFonts w:ascii="Times New Roman" w:eastAsia="Times New Roman" w:hAnsi="Times New Roman" w:cs="Times New Roman"/>
          <w:sz w:val="24"/>
          <w:szCs w:val="24"/>
          <w:lang w:eastAsia="ar-SA"/>
        </w:rPr>
        <w:t>5.11.1. И</w:t>
      </w:r>
      <w:r w:rsidRPr="00810D20">
        <w:rPr>
          <w:rFonts w:ascii="Times New Roman" w:eastAsia="Times New Roman" w:hAnsi="Times New Roman" w:cs="Times New Roman"/>
          <w:color w:val="000000"/>
          <w:sz w:val="24"/>
          <w:szCs w:val="24"/>
          <w:lang w:eastAsia="ar-SA"/>
        </w:rPr>
        <w:t xml:space="preserve">нформирование заявителей 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w:t>
      </w:r>
      <w:r w:rsidRPr="00810D20">
        <w:rPr>
          <w:rFonts w:ascii="Times New Roman" w:eastAsia="Times New Roman" w:hAnsi="Times New Roman" w:cs="Times New Roman"/>
          <w:sz w:val="24"/>
          <w:szCs w:val="24"/>
          <w:lang w:eastAsia="ar-SA"/>
        </w:rPr>
        <w:t xml:space="preserve"> осуществляется </w:t>
      </w:r>
      <w:r w:rsidRPr="00810D20">
        <w:rPr>
          <w:rFonts w:ascii="Times New Roman" w:eastAsia="Times New Roman" w:hAnsi="Times New Roman" w:cs="Times New Roman"/>
          <w:color w:val="000000"/>
          <w:sz w:val="24"/>
          <w:szCs w:val="24"/>
          <w:lang w:eastAsia="ar-SA"/>
        </w:rPr>
        <w:t>посредством размещения информации на официальном сайте</w:t>
      </w:r>
      <w:r w:rsidRPr="00810D20">
        <w:rPr>
          <w:rFonts w:ascii="Times New Roman" w:eastAsia="Times New Roman" w:hAnsi="Times New Roman" w:cs="Times New Roman"/>
          <w:sz w:val="24"/>
          <w:szCs w:val="24"/>
          <w:lang w:eastAsia="ar-SA"/>
        </w:rPr>
        <w:t>.</w:t>
      </w:r>
      <w:r w:rsidRPr="00810D20">
        <w:rPr>
          <w:rFonts w:ascii="Times New Roman" w:eastAsia="Times New Roman" w:hAnsi="Times New Roman" w:cs="Times New Roman"/>
          <w:color w:val="000000"/>
          <w:sz w:val="24"/>
          <w:szCs w:val="24"/>
          <w:lang w:eastAsia="ar-SA"/>
        </w:rPr>
        <w:t xml:space="preserve"> </w:t>
      </w:r>
    </w:p>
    <w:p w:rsidR="00810D20" w:rsidRPr="00810D20" w:rsidRDefault="00810D20" w:rsidP="00A02F8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color w:val="000000"/>
          <w:sz w:val="24"/>
          <w:szCs w:val="24"/>
          <w:lang w:eastAsia="ar-SA"/>
        </w:rPr>
        <w:t>5.11.2. 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810D20" w:rsidRPr="00810D20" w:rsidRDefault="00810D20" w:rsidP="00A02F87">
      <w:pPr>
        <w:suppressAutoHyphens/>
        <w:spacing w:after="0" w:line="240" w:lineRule="auto"/>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lastRenderedPageBreak/>
        <w:t xml:space="preserve">                               Приложение 1</w:t>
      </w:r>
    </w:p>
    <w:p w:rsidR="00810D20" w:rsidRPr="00810D20" w:rsidRDefault="00810D20" w:rsidP="00810D20">
      <w:pPr>
        <w:suppressAutoHyphens/>
        <w:spacing w:after="0" w:line="240" w:lineRule="auto"/>
        <w:ind w:firstLine="5103"/>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к административному регламенту</w:t>
      </w:r>
    </w:p>
    <w:p w:rsidR="00BB605D" w:rsidRDefault="00810D20" w:rsidP="00BB605D">
      <w:pPr>
        <w:suppressAutoHyphens/>
        <w:spacing w:after="0" w:line="240" w:lineRule="auto"/>
        <w:ind w:firstLine="5103"/>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предоставления муниципальной услуги «</w:t>
      </w:r>
      <w:r w:rsidR="00BB605D" w:rsidRPr="00BB605D">
        <w:rPr>
          <w:rFonts w:ascii="Times New Roman" w:eastAsia="Times New Roman" w:hAnsi="Times New Roman" w:cs="Times New Roman"/>
          <w:sz w:val="24"/>
          <w:szCs w:val="24"/>
          <w:lang w:eastAsia="ar-SA"/>
        </w:rPr>
        <w:t xml:space="preserve">Предоставление жилого помещения </w:t>
      </w:r>
    </w:p>
    <w:p w:rsidR="00810D20" w:rsidRPr="00810D20" w:rsidRDefault="007B2E43" w:rsidP="00BB605D">
      <w:pPr>
        <w:suppressAutoHyphens/>
        <w:spacing w:after="0" w:line="240" w:lineRule="auto"/>
        <w:ind w:firstLine="5103"/>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договору социального найма</w:t>
      </w:r>
      <w:r w:rsidR="00BB605D">
        <w:rPr>
          <w:rFonts w:ascii="Times New Roman" w:eastAsia="Times New Roman" w:hAnsi="Times New Roman" w:cs="Times New Roman"/>
          <w:sz w:val="24"/>
          <w:szCs w:val="24"/>
          <w:lang w:eastAsia="ar-SA"/>
        </w:rPr>
        <w:t>»</w:t>
      </w:r>
      <w:r w:rsidR="00810D20" w:rsidRPr="00810D20">
        <w:rPr>
          <w:rFonts w:ascii="Times New Roman" w:eastAsia="Times New Roman" w:hAnsi="Times New Roman" w:cs="Times New Roman"/>
          <w:sz w:val="24"/>
          <w:szCs w:val="24"/>
          <w:lang w:eastAsia="ar-SA"/>
        </w:rPr>
        <w:t xml:space="preserve"> </w:t>
      </w: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autoSpaceDE w:val="0"/>
        <w:spacing w:after="0"/>
        <w:jc w:val="center"/>
        <w:rPr>
          <w:rFonts w:ascii="Times New Roman" w:eastAsia="Times New Roman" w:hAnsi="Times New Roman" w:cs="Times New Roman"/>
          <w:b/>
          <w:bCs/>
          <w:sz w:val="24"/>
          <w:szCs w:val="24"/>
          <w:lang w:eastAsia="ar-SA"/>
        </w:rPr>
      </w:pPr>
      <w:r w:rsidRPr="00810D20">
        <w:rPr>
          <w:rFonts w:ascii="Times New Roman" w:eastAsia="Times New Roman" w:hAnsi="Times New Roman" w:cs="Times New Roman"/>
          <w:b/>
          <w:bCs/>
          <w:sz w:val="24"/>
          <w:szCs w:val="24"/>
          <w:lang w:eastAsia="ar-SA"/>
        </w:rPr>
        <w:t>БЛОК-СХЕМА</w:t>
      </w:r>
    </w:p>
    <w:p w:rsidR="00810D20" w:rsidRPr="00810D20" w:rsidRDefault="00810D20" w:rsidP="00810D20">
      <w:pPr>
        <w:suppressAutoHyphens/>
        <w:autoSpaceDE w:val="0"/>
        <w:spacing w:after="0"/>
        <w:jc w:val="center"/>
        <w:rPr>
          <w:rFonts w:ascii="Times New Roman" w:eastAsia="Times New Roman" w:hAnsi="Times New Roman" w:cs="Times New Roman"/>
          <w:sz w:val="24"/>
          <w:szCs w:val="24"/>
          <w:lang w:eastAsia="ar-SA"/>
        </w:rPr>
      </w:pPr>
      <w:r w:rsidRPr="00810D20">
        <w:rPr>
          <w:rFonts w:ascii="Times New Roman" w:eastAsia="Times New Roman" w:hAnsi="Times New Roman" w:cs="Times New Roman"/>
          <w:b/>
          <w:bCs/>
          <w:sz w:val="24"/>
          <w:szCs w:val="24"/>
          <w:lang w:eastAsia="ar-SA"/>
        </w:rPr>
        <w:t>ПРЕДОСТАВЛЕНИЯ МУНИЦИПАЛЬНОЙ УСЛУГИ</w:t>
      </w:r>
    </w:p>
    <w:p w:rsidR="00810D20" w:rsidRPr="00810D20" w:rsidRDefault="00810D20" w:rsidP="00810D20">
      <w:pPr>
        <w:suppressAutoHyphens/>
        <w:autoSpaceDE w:val="0"/>
        <w:spacing w:after="0"/>
        <w:jc w:val="right"/>
        <w:rPr>
          <w:rFonts w:ascii="Times New Roman" w:eastAsia="Times New Roman" w:hAnsi="Times New Roman" w:cs="Times New Roman"/>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1" locked="0" layoutInCell="1" allowOverlap="1">
                <wp:simplePos x="0" y="0"/>
                <wp:positionH relativeFrom="column">
                  <wp:posOffset>208915</wp:posOffset>
                </wp:positionH>
                <wp:positionV relativeFrom="paragraph">
                  <wp:posOffset>100965</wp:posOffset>
                </wp:positionV>
                <wp:extent cx="5335270" cy="325120"/>
                <wp:effectExtent l="6350" t="5080" r="11430" b="1270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325120"/>
                        </a:xfrm>
                        <a:prstGeom prst="rect">
                          <a:avLst/>
                        </a:prstGeom>
                        <a:solidFill>
                          <a:srgbClr val="FFFFFF"/>
                        </a:solidFill>
                        <a:ln w="6350">
                          <a:solidFill>
                            <a:srgbClr val="000000"/>
                          </a:solidFill>
                          <a:miter lim="800000"/>
                          <a:headEnd/>
                          <a:tailEnd/>
                        </a:ln>
                      </wps:spPr>
                      <wps:txbx>
                        <w:txbxContent>
                          <w:p w:rsidR="00A02F87" w:rsidRDefault="00A02F87" w:rsidP="00810D20">
                            <w:pPr>
                              <w:jc w:val="center"/>
                            </w:pPr>
                            <w:r>
                              <w:rPr>
                                <w:sz w:val="20"/>
                                <w:szCs w:val="20"/>
                              </w:rPr>
                              <w:t>Прием и регистрация заявления о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16.45pt;margin-top:7.95pt;width:420.1pt;height:25.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" strokeweight=".5pt">
                <v:textbox inset="7.45pt,3.85pt,7.45pt,3.85pt">
                  <w:txbxContent>
                    <w:p w:rsidR="00A02F87" w:rsidRDefault="00A02F87" w:rsidP="00810D20">
                      <w:pPr>
                        <w:jc w:val="center"/>
                      </w:pPr>
                      <w:r>
                        <w:rPr>
                          <w:sz w:val="20"/>
                          <w:szCs w:val="20"/>
                        </w:rPr>
                        <w:t>Прием и регистрация заявления о предоставлении муниципальной услуги</w:t>
                      </w:r>
                    </w:p>
                  </w:txbxContent>
                </v:textbox>
              </v:shape>
            </w:pict>
          </mc:Fallback>
        </mc:AlternateContent>
      </w: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simplePos x="0" y="0"/>
                <wp:positionH relativeFrom="column">
                  <wp:posOffset>4064635</wp:posOffset>
                </wp:positionH>
                <wp:positionV relativeFrom="paragraph">
                  <wp:posOffset>189865</wp:posOffset>
                </wp:positionV>
                <wp:extent cx="357505" cy="173990"/>
                <wp:effectExtent l="13970" t="5080" r="38100" b="590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 cy="1739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320.05pt;margin-top:14.95pt;width:28.15pt;height:1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" strokeweight=".26mm">
                <v:stroke endarrow="block" joinstyle="miter"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simplePos x="0" y="0"/>
                <wp:positionH relativeFrom="column">
                  <wp:posOffset>1569085</wp:posOffset>
                </wp:positionH>
                <wp:positionV relativeFrom="paragraph">
                  <wp:posOffset>189865</wp:posOffset>
                </wp:positionV>
                <wp:extent cx="321310" cy="174625"/>
                <wp:effectExtent l="42545" t="5080" r="7620" b="5842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310" cy="1746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23.55pt;margin-top:14.95pt;width:25.3pt;height:13.7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" strokeweight=".26mm">
                <v:stroke endarrow="block" joinstyle="miter"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1" locked="0" layoutInCell="1" allowOverlap="1">
                <wp:simplePos x="0" y="0"/>
                <wp:positionH relativeFrom="column">
                  <wp:posOffset>2996565</wp:posOffset>
                </wp:positionH>
                <wp:positionV relativeFrom="paragraph">
                  <wp:posOffset>195580</wp:posOffset>
                </wp:positionV>
                <wp:extent cx="2540" cy="173990"/>
                <wp:effectExtent l="50800" t="10795" r="60960" b="1524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39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35.95pt;margin-top:15.4pt;width:.2pt;height:13.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" strokeweight=".26mm">
                <v:stroke endarrow="block" joinstyle="miter" endcap="square"/>
              </v:shape>
            </w:pict>
          </mc:Fallback>
        </mc:AlternateContent>
      </w:r>
    </w:p>
    <w:p w:rsidR="00810D20" w:rsidRPr="00810D20" w:rsidRDefault="00810D20" w:rsidP="00810D20">
      <w:pPr>
        <w:widowControl w:val="0"/>
        <w:suppressAutoHyphens/>
        <w:autoSpaceDE w:val="0"/>
        <w:spacing w:after="0" w:line="192" w:lineRule="auto"/>
        <w:ind w:firstLine="709"/>
        <w:jc w:val="center"/>
        <w:rPr>
          <w:rFonts w:ascii="Times New Roman" w:eastAsia="Times New Roman" w:hAnsi="Times New Roman" w:cs="Times New Roman"/>
          <w:sz w:val="28"/>
          <w:szCs w:val="28"/>
          <w:lang w:eastAsia="ar-SA"/>
        </w:rPr>
      </w:pPr>
    </w:p>
    <w:p w:rsidR="00810D20" w:rsidRPr="00810D20" w:rsidRDefault="00810D20" w:rsidP="00810D20">
      <w:pPr>
        <w:widowControl w:val="0"/>
        <w:suppressAutoHyphens/>
        <w:autoSpaceDE w:val="0"/>
        <w:spacing w:after="0" w:line="240" w:lineRule="auto"/>
        <w:ind w:firstLine="709"/>
        <w:jc w:val="center"/>
        <w:rPr>
          <w:rFonts w:ascii="Arial" w:eastAsia="Times New Roman" w:hAnsi="Arial" w:cs="Arial"/>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0288" behindDoc="1" locked="0" layoutInCell="1" allowOverlap="1">
                <wp:simplePos x="0" y="0"/>
                <wp:positionH relativeFrom="column">
                  <wp:posOffset>94615</wp:posOffset>
                </wp:positionH>
                <wp:positionV relativeFrom="paragraph">
                  <wp:posOffset>-6985</wp:posOffset>
                </wp:positionV>
                <wp:extent cx="1477645" cy="915670"/>
                <wp:effectExtent l="6350" t="13970" r="11430" b="1333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915670"/>
                        </a:xfrm>
                        <a:prstGeom prst="rect">
                          <a:avLst/>
                        </a:prstGeom>
                        <a:solidFill>
                          <a:srgbClr val="FFFFFF"/>
                        </a:solidFill>
                        <a:ln w="6350">
                          <a:solidFill>
                            <a:srgbClr val="000000"/>
                          </a:solidFill>
                          <a:miter lim="800000"/>
                          <a:headEnd/>
                          <a:tailEnd/>
                        </a:ln>
                      </wps:spPr>
                      <wps:txbx>
                        <w:txbxContent>
                          <w:p w:rsidR="00A02F87" w:rsidRDefault="00A02F87" w:rsidP="00810D20">
                            <w:pPr>
                              <w:jc w:val="center"/>
                            </w:pPr>
                            <w:r>
                              <w:rPr>
                                <w:sz w:val="20"/>
                                <w:szCs w:val="20"/>
                              </w:rPr>
                              <w:t>Наличие документов, необходимых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7" type="#_x0000_t202" style="position:absolute;left:0;text-align:left;margin-left:7.45pt;margin-top:-.55pt;width:116.35pt;height:72.1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" strokeweight=".5pt">
                <v:textbox inset="7.45pt,3.85pt,7.45pt,3.85pt">
                  <w:txbxContent>
                    <w:p w:rsidR="00A02F87" w:rsidRDefault="00A02F87" w:rsidP="00810D20">
                      <w:pPr>
                        <w:jc w:val="center"/>
                      </w:pPr>
                      <w:r>
                        <w:rPr>
                          <w:sz w:val="20"/>
                          <w:szCs w:val="20"/>
                        </w:rPr>
                        <w:t>Наличие документов, необходимых для предоставления муниципальной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1312" behindDoc="1" locked="0" layoutInCell="1" allowOverlap="1">
                <wp:simplePos x="0" y="0"/>
                <wp:positionH relativeFrom="column">
                  <wp:posOffset>4152265</wp:posOffset>
                </wp:positionH>
                <wp:positionV relativeFrom="paragraph">
                  <wp:posOffset>-6985</wp:posOffset>
                </wp:positionV>
                <wp:extent cx="1763395" cy="1153795"/>
                <wp:effectExtent l="6350" t="13970" r="11430" b="1333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153795"/>
                        </a:xfrm>
                        <a:prstGeom prst="rect">
                          <a:avLst/>
                        </a:prstGeom>
                        <a:solidFill>
                          <a:srgbClr val="FFFFFF"/>
                        </a:solidFill>
                        <a:ln w="6350">
                          <a:solidFill>
                            <a:srgbClr val="000000"/>
                          </a:solidFill>
                          <a:miter lim="800000"/>
                          <a:headEnd/>
                          <a:tailEnd/>
                        </a:ln>
                      </wps:spPr>
                      <wps:txbx>
                        <w:txbxContent>
                          <w:p w:rsidR="00A02F87" w:rsidRDefault="00A02F87" w:rsidP="00810D20">
                            <w:pPr>
                              <w:jc w:val="center"/>
                            </w:pPr>
                            <w:r>
                              <w:rPr>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8" type="#_x0000_t202" style="position:absolute;left:0;text-align:left;margin-left:326.95pt;margin-top:-.55pt;width:138.85pt;height:90.8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" strokeweight=".5pt">
                <v:textbox inset="7.45pt,3.85pt,7.45pt,3.85pt">
                  <w:txbxContent>
                    <w:p w:rsidR="00A02F87" w:rsidRDefault="00A02F87" w:rsidP="00810D20">
                      <w:pPr>
                        <w:jc w:val="center"/>
                      </w:pPr>
                      <w:r>
                        <w:rPr>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3840" behindDoc="1" locked="0" layoutInCell="1" allowOverlap="1">
                <wp:simplePos x="0" y="0"/>
                <wp:positionH relativeFrom="column">
                  <wp:posOffset>1723390</wp:posOffset>
                </wp:positionH>
                <wp:positionV relativeFrom="paragraph">
                  <wp:posOffset>-6985</wp:posOffset>
                </wp:positionV>
                <wp:extent cx="2077720" cy="1153795"/>
                <wp:effectExtent l="6350" t="13970" r="11430" b="1333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153795"/>
                        </a:xfrm>
                        <a:prstGeom prst="rect">
                          <a:avLst/>
                        </a:prstGeom>
                        <a:solidFill>
                          <a:srgbClr val="FFFFFF"/>
                        </a:solidFill>
                        <a:ln w="6350">
                          <a:solidFill>
                            <a:srgbClr val="000000"/>
                          </a:solidFill>
                          <a:miter lim="800000"/>
                          <a:headEnd/>
                          <a:tailEnd/>
                        </a:ln>
                      </wps:spPr>
                      <wps:txbx>
                        <w:txbxContent>
                          <w:p w:rsidR="00A02F87" w:rsidRDefault="00A02F87" w:rsidP="00810D20">
                            <w:pPr>
                              <w:jc w:val="center"/>
                            </w:pPr>
                            <w:r>
                              <w:rPr>
                                <w:sz w:val="20"/>
                                <w:szCs w:val="20"/>
                              </w:rPr>
                              <w:t>Отсутствуют документы, необходимые для предоставления муниципальной услуги, указанные в подпункте 5 подпункта 2.6.2 административного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9" type="#_x0000_t202" style="position:absolute;left:0;text-align:left;margin-left:135.7pt;margin-top:-.55pt;width:163.6pt;height:90.85pt;z-index:-251632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" strokeweight=".5pt">
                <v:textbox inset="7.45pt,3.85pt,7.45pt,3.85pt">
                  <w:txbxContent>
                    <w:p w:rsidR="00A02F87" w:rsidRDefault="00A02F87" w:rsidP="00810D20">
                      <w:pPr>
                        <w:jc w:val="center"/>
                      </w:pPr>
                      <w:r>
                        <w:rPr>
                          <w:sz w:val="20"/>
                          <w:szCs w:val="20"/>
                        </w:rPr>
                        <w:t>Отсутствуют документы, необходимые для предоставления муниципальной услуги, указанные в подпункте 5 подпункта 2.6.2 административного регламента</w:t>
                      </w:r>
                    </w:p>
                  </w:txbxContent>
                </v:textbox>
              </v:shape>
            </w:pict>
          </mc:Fallback>
        </mc:AlternateContent>
      </w: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810D20" w:rsidRPr="00810D20" w:rsidRDefault="00810D20" w:rsidP="00810D20">
      <w:pPr>
        <w:tabs>
          <w:tab w:val="left" w:pos="4545"/>
          <w:tab w:val="left" w:pos="7740"/>
        </w:tabs>
        <w:suppressAutoHyphens/>
        <w:autoSpaceDE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1" locked="0" layoutInCell="1" allowOverlap="1">
                <wp:simplePos x="0" y="0"/>
                <wp:positionH relativeFrom="column">
                  <wp:posOffset>882015</wp:posOffset>
                </wp:positionH>
                <wp:positionV relativeFrom="paragraph">
                  <wp:posOffset>172085</wp:posOffset>
                </wp:positionV>
                <wp:extent cx="2540" cy="2373630"/>
                <wp:effectExtent l="50800" t="5715" r="60960"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736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69.45pt;margin-top:13.55pt;width:.2pt;height:18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" strokeweight=".26mm">
                <v:stroke endarrow="block" joinstyle="miter" endcap="square"/>
              </v:shape>
            </w:pict>
          </mc:Fallback>
        </mc:AlternateContent>
      </w:r>
      <w:r w:rsidRPr="00810D20">
        <w:rPr>
          <w:rFonts w:ascii="Times New Roman" w:eastAsia="Times New Roman" w:hAnsi="Times New Roman" w:cs="Times New Roman"/>
          <w:b/>
          <w:sz w:val="28"/>
          <w:szCs w:val="28"/>
          <w:lang w:eastAsia="ar-SA"/>
        </w:rPr>
        <w:tab/>
        <w:t xml:space="preserve">  </w:t>
      </w:r>
      <w:r w:rsidRPr="00810D20">
        <w:rPr>
          <w:rFonts w:ascii="Times New Roman" w:eastAsia="Times New Roman" w:hAnsi="Times New Roman" w:cs="Times New Roman"/>
          <w:b/>
          <w:sz w:val="28"/>
          <w:szCs w:val="28"/>
          <w:lang w:eastAsia="ar-SA"/>
        </w:rPr>
        <w:tab/>
      </w: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simplePos x="0" y="0"/>
                <wp:positionH relativeFrom="column">
                  <wp:posOffset>5015865</wp:posOffset>
                </wp:positionH>
                <wp:positionV relativeFrom="paragraph">
                  <wp:posOffset>1270</wp:posOffset>
                </wp:positionV>
                <wp:extent cx="2540" cy="230505"/>
                <wp:effectExtent l="50800" t="5715" r="60960" b="209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05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94.95pt;margin-top:.1pt;width:.2pt;height:1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" strokeweight=".26mm">
                <v:stroke endarrow="block" joinstyle="miter"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1" locked="0" layoutInCell="1" allowOverlap="1">
                <wp:simplePos x="0" y="0"/>
                <wp:positionH relativeFrom="column">
                  <wp:posOffset>2701290</wp:posOffset>
                </wp:positionH>
                <wp:positionV relativeFrom="paragraph">
                  <wp:posOffset>1270</wp:posOffset>
                </wp:positionV>
                <wp:extent cx="2540" cy="230505"/>
                <wp:effectExtent l="50800" t="5715" r="60960" b="209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05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2.7pt;margin-top:.1pt;width:.2pt;height:18.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" strokeweight=".26mm">
                <v:stroke endarrow="block" joinstyle="miter" endcap="square"/>
              </v:shape>
            </w:pict>
          </mc:Fallback>
        </mc:AlternateContent>
      </w:r>
    </w:p>
    <w:p w:rsidR="00810D20" w:rsidRPr="00810D20" w:rsidRDefault="00810D20" w:rsidP="00810D20">
      <w:pPr>
        <w:tabs>
          <w:tab w:val="left" w:pos="4785"/>
          <w:tab w:val="center" w:pos="5031"/>
        </w:tabs>
        <w:suppressAutoHyphens/>
        <w:autoSpaceDE w:val="0"/>
        <w:spacing w:after="0" w:line="240" w:lineRule="auto"/>
        <w:ind w:firstLine="709"/>
        <w:rPr>
          <w:rFonts w:ascii="Times New Roman" w:eastAsia="Times New Roman" w:hAnsi="Times New Roman" w:cs="Times New Roman"/>
          <w:b/>
          <w:sz w:val="28"/>
          <w:szCs w:val="28"/>
          <w:lang w:eastAsia="ar-SA"/>
        </w:rPr>
      </w:pPr>
      <w:r w:rsidRPr="00810D20">
        <w:rPr>
          <w:rFonts w:ascii="Times New Roman" w:eastAsia="Times New Roman" w:hAnsi="Times New Roman" w:cs="Times New Roman"/>
          <w:b/>
          <w:sz w:val="28"/>
          <w:szCs w:val="28"/>
          <w:lang w:eastAsia="ar-SA"/>
        </w:rPr>
        <w:tab/>
      </w:r>
      <w:r w:rsidRPr="00810D20">
        <w:rPr>
          <w:rFonts w:ascii="Times New Roman" w:eastAsia="Times New Roman" w:hAnsi="Times New Roman" w:cs="Times New Roman"/>
          <w:b/>
          <w:sz w:val="28"/>
          <w:szCs w:val="28"/>
          <w:lang w:eastAsia="ar-SA"/>
        </w:rPr>
        <w:tab/>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5408" behindDoc="1" locked="0" layoutInCell="1" allowOverlap="1">
                <wp:simplePos x="0" y="0"/>
                <wp:positionH relativeFrom="column">
                  <wp:posOffset>3628390</wp:posOffset>
                </wp:positionH>
                <wp:positionV relativeFrom="paragraph">
                  <wp:posOffset>19050</wp:posOffset>
                </wp:positionV>
                <wp:extent cx="2287270" cy="1001395"/>
                <wp:effectExtent l="6350" t="8890" r="11430" b="889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1001395"/>
                        </a:xfrm>
                        <a:prstGeom prst="rect">
                          <a:avLst/>
                        </a:prstGeom>
                        <a:solidFill>
                          <a:srgbClr val="FFFFFF"/>
                        </a:solidFill>
                        <a:ln w="6350">
                          <a:solidFill>
                            <a:srgbClr val="000000"/>
                          </a:solidFill>
                          <a:miter lim="800000"/>
                          <a:headEnd/>
                          <a:tailEnd/>
                        </a:ln>
                      </wps:spPr>
                      <wps:txbx>
                        <w:txbxContent>
                          <w:p w:rsidR="00A02F87" w:rsidRDefault="00A02F87" w:rsidP="00810D20">
                            <w:pPr>
                              <w:jc w:val="center"/>
                            </w:pPr>
                            <w:r>
                              <w:rPr>
                                <w:sz w:val="20"/>
                                <w:szCs w:val="20"/>
                              </w:rPr>
                              <w:t>Формирование и направление межведомственного запроса в органы власти,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0" type="#_x0000_t202" style="position:absolute;left:0;text-align:left;margin-left:285.7pt;margin-top:1.5pt;width:180.1pt;height:78.8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" strokeweight=".5pt">
                <v:textbox inset="7.45pt,3.85pt,7.45pt,3.85pt">
                  <w:txbxContent>
                    <w:p w:rsidR="00A02F87" w:rsidRDefault="00A02F87" w:rsidP="00810D20">
                      <w:pPr>
                        <w:jc w:val="center"/>
                      </w:pPr>
                      <w:r>
                        <w:rPr>
                          <w:sz w:val="20"/>
                          <w:szCs w:val="20"/>
                        </w:rPr>
                        <w:t>Формирование и направление межведомственного запроса в органы власти, участвующие в предоставлении муниципальной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6912" behindDoc="1" locked="0" layoutInCell="1" allowOverlap="1">
                <wp:simplePos x="0" y="0"/>
                <wp:positionH relativeFrom="column">
                  <wp:posOffset>1723390</wp:posOffset>
                </wp:positionH>
                <wp:positionV relativeFrom="paragraph">
                  <wp:posOffset>19050</wp:posOffset>
                </wp:positionV>
                <wp:extent cx="1763395" cy="1639570"/>
                <wp:effectExtent l="6350" t="8890" r="11430" b="889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639570"/>
                        </a:xfrm>
                        <a:prstGeom prst="rect">
                          <a:avLst/>
                        </a:prstGeom>
                        <a:solidFill>
                          <a:srgbClr val="FFFFFF"/>
                        </a:solidFill>
                        <a:ln w="6350">
                          <a:solidFill>
                            <a:srgbClr val="000000"/>
                          </a:solidFill>
                          <a:miter lim="800000"/>
                          <a:headEnd/>
                          <a:tailEnd/>
                        </a:ln>
                      </wps:spPr>
                      <wps:txbx>
                        <w:txbxContent>
                          <w:p w:rsidR="00A02F87" w:rsidRDefault="00A02F87" w:rsidP="00810D20">
                            <w:pPr>
                              <w:jc w:val="center"/>
                            </w:pPr>
                            <w:r>
                              <w:rPr>
                                <w:sz w:val="20"/>
                                <w:szCs w:val="20"/>
                              </w:rPr>
                              <w:t>Изготовление администрацией сельского поселения Сорум на основании заявления заявителя документа, указанного в подпункте 5 подпункта 2.6.2 административного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1" type="#_x0000_t202" style="position:absolute;left:0;text-align:left;margin-left:135.7pt;margin-top:1.5pt;width:138.85pt;height:129.1pt;z-index:-251629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" strokeweight=".5pt">
                <v:textbox inset="7.45pt,3.85pt,7.45pt,3.85pt">
                  <w:txbxContent>
                    <w:p w:rsidR="00A02F87" w:rsidRDefault="00A02F87" w:rsidP="00810D20">
                      <w:pPr>
                        <w:jc w:val="center"/>
                      </w:pPr>
                      <w:r>
                        <w:rPr>
                          <w:sz w:val="20"/>
                          <w:szCs w:val="20"/>
                        </w:rPr>
                        <w:t>Изготовление администрацией сельского поселения Сорум на основании заявления заявителя документа, указанного в подпункте 5 подпункта 2.6.2 административного регламента</w:t>
                      </w:r>
                    </w:p>
                  </w:txbxContent>
                </v:textbox>
              </v:shape>
            </w:pict>
          </mc:Fallback>
        </mc:AlternateContent>
      </w: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810D20" w:rsidRPr="00810D20" w:rsidRDefault="00810D20" w:rsidP="00810D20">
      <w:pPr>
        <w:suppressAutoHyphens/>
        <w:autoSpaceDE w:val="0"/>
        <w:spacing w:after="0" w:line="240" w:lineRule="auto"/>
        <w:ind w:firstLine="709"/>
        <w:rPr>
          <w:rFonts w:ascii="Times New Roman" w:eastAsia="Times New Roman" w:hAnsi="Times New Roman" w:cs="Times New Roman"/>
          <w:b/>
          <w:sz w:val="28"/>
          <w:szCs w:val="28"/>
          <w:lang w:eastAsia="ar-SA"/>
        </w:rPr>
      </w:pPr>
    </w:p>
    <w:p w:rsidR="00810D20" w:rsidRPr="00810D20" w:rsidRDefault="00810D20" w:rsidP="00810D20">
      <w:pPr>
        <w:tabs>
          <w:tab w:val="left" w:pos="3570"/>
        </w:tabs>
        <w:suppressAutoHyphens/>
        <w:autoSpaceDE w:val="0"/>
        <w:spacing w:after="0" w:line="240" w:lineRule="auto"/>
        <w:ind w:firstLine="709"/>
        <w:rPr>
          <w:rFonts w:ascii="Times New Roman" w:eastAsia="Times New Roman" w:hAnsi="Times New Roman" w:cs="Times New Roman"/>
          <w:b/>
          <w:sz w:val="28"/>
          <w:szCs w:val="28"/>
          <w:lang w:eastAsia="ar-SA"/>
        </w:rPr>
      </w:pPr>
      <w:r w:rsidRPr="00810D20">
        <w:rPr>
          <w:rFonts w:ascii="Times New Roman" w:eastAsia="Times New Roman" w:hAnsi="Times New Roman" w:cs="Times New Roman"/>
          <w:b/>
          <w:sz w:val="28"/>
          <w:szCs w:val="28"/>
          <w:lang w:eastAsia="ar-SA"/>
        </w:rPr>
        <w:tab/>
      </w:r>
    </w:p>
    <w:p w:rsidR="00810D20" w:rsidRPr="00810D20" w:rsidRDefault="00810D20" w:rsidP="00810D20">
      <w:pPr>
        <w:tabs>
          <w:tab w:val="left" w:pos="4590"/>
          <w:tab w:val="center" w:pos="5031"/>
        </w:tabs>
        <w:suppressAutoHyphens/>
        <w:autoSpaceDE w:val="0"/>
        <w:spacing w:after="0" w:line="240" w:lineRule="auto"/>
        <w:ind w:firstLine="709"/>
        <w:rPr>
          <w:rFonts w:ascii="Times New Roman" w:eastAsia="Times New Roman" w:hAnsi="Times New Roman" w:cs="Times New Roman"/>
          <w:sz w:val="24"/>
          <w:szCs w:val="24"/>
          <w:lang w:eastAsia="ar-SA"/>
        </w:rPr>
      </w:pPr>
      <w:r w:rsidRPr="00810D20">
        <w:rPr>
          <w:rFonts w:ascii="Times New Roman" w:eastAsia="Times New Roman" w:hAnsi="Times New Roman" w:cs="Times New Roman"/>
          <w:b/>
          <w:sz w:val="28"/>
          <w:szCs w:val="28"/>
          <w:lang w:eastAsia="ar-SA"/>
        </w:rPr>
        <w:tab/>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1" locked="0" layoutInCell="1" allowOverlap="1">
                <wp:simplePos x="0" y="0"/>
                <wp:positionH relativeFrom="column">
                  <wp:posOffset>4958715</wp:posOffset>
                </wp:positionH>
                <wp:positionV relativeFrom="paragraph">
                  <wp:posOffset>198120</wp:posOffset>
                </wp:positionV>
                <wp:extent cx="2540" cy="154305"/>
                <wp:effectExtent l="50800" t="5715" r="60960" b="209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543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90.45pt;margin-top:15.6pt;width:.2pt;height:12.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" strokeweight=".26mm">
                <v:stroke endarrow="block" joinstyle="miter" endcap="square"/>
              </v:shape>
            </w:pict>
          </mc:Fallback>
        </mc:AlternateContent>
      </w: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6432" behindDoc="1" locked="0" layoutInCell="1" allowOverlap="1">
                <wp:simplePos x="0" y="0"/>
                <wp:positionH relativeFrom="column">
                  <wp:posOffset>3628390</wp:posOffset>
                </wp:positionH>
                <wp:positionV relativeFrom="paragraph">
                  <wp:posOffset>139700</wp:posOffset>
                </wp:positionV>
                <wp:extent cx="2287270" cy="506095"/>
                <wp:effectExtent l="6350" t="8255" r="11430" b="952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506095"/>
                        </a:xfrm>
                        <a:prstGeom prst="rect">
                          <a:avLst/>
                        </a:prstGeom>
                        <a:solidFill>
                          <a:srgbClr val="FFFFFF"/>
                        </a:solidFill>
                        <a:ln w="6350">
                          <a:solidFill>
                            <a:srgbClr val="000000"/>
                          </a:solidFill>
                          <a:miter lim="800000"/>
                          <a:headEnd/>
                          <a:tailEnd/>
                        </a:ln>
                      </wps:spPr>
                      <wps:txbx>
                        <w:txbxContent>
                          <w:p w:rsidR="00A02F87" w:rsidRDefault="00A02F87" w:rsidP="00810D20">
                            <w:pPr>
                              <w:jc w:val="center"/>
                            </w:pPr>
                            <w:r>
                              <w:rPr>
                                <w:sz w:val="20"/>
                                <w:szCs w:val="20"/>
                              </w:rPr>
                              <w:t>Получены ответы на межведомственные запросы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left:0;text-align:left;margin-left:285.7pt;margin-top:11pt;width:180.1pt;height:39.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" strokeweight=".5pt">
                <v:textbox inset="7.45pt,3.85pt,7.45pt,3.85pt">
                  <w:txbxContent>
                    <w:p w:rsidR="00A02F87" w:rsidRDefault="00A02F87" w:rsidP="00810D20">
                      <w:pPr>
                        <w:jc w:val="center"/>
                      </w:pPr>
                      <w:r>
                        <w:rPr>
                          <w:sz w:val="20"/>
                          <w:szCs w:val="20"/>
                        </w:rPr>
                        <w:t>Получены ответы на межведомственные запросы</w:t>
                      </w:r>
                    </w:p>
                  </w:txbxContent>
                </v:textbox>
              </v:shape>
            </w:pict>
          </mc:Fallback>
        </mc:AlternateContent>
      </w: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810D20" w:rsidRPr="00810D20" w:rsidRDefault="00810D20" w:rsidP="00810D20">
      <w:pPr>
        <w:tabs>
          <w:tab w:val="left" w:pos="3690"/>
        </w:tabs>
        <w:suppressAutoHyphens/>
        <w:autoSpaceDE w:val="0"/>
        <w:spacing w:after="0" w:line="240" w:lineRule="auto"/>
        <w:ind w:firstLine="709"/>
        <w:rPr>
          <w:rFonts w:ascii="Times New Roman" w:eastAsia="Times New Roman" w:hAnsi="Times New Roman" w:cs="Times New Roman"/>
          <w:b/>
          <w:sz w:val="28"/>
          <w:szCs w:val="28"/>
          <w:lang w:eastAsia="ar-SA"/>
        </w:rPr>
      </w:pPr>
      <w:r w:rsidRPr="00810D20">
        <w:rPr>
          <w:rFonts w:ascii="Times New Roman" w:eastAsia="Times New Roman" w:hAnsi="Times New Roman" w:cs="Times New Roman"/>
          <w:b/>
          <w:sz w:val="28"/>
          <w:szCs w:val="28"/>
          <w:lang w:eastAsia="ar-SA"/>
        </w:rPr>
        <w:tab/>
      </w:r>
    </w:p>
    <w:p w:rsidR="00810D20" w:rsidRPr="00810D20" w:rsidRDefault="00810D20" w:rsidP="00810D20">
      <w:pPr>
        <w:tabs>
          <w:tab w:val="left" w:pos="1360"/>
          <w:tab w:val="center" w:pos="5031"/>
        </w:tabs>
        <w:suppressAutoHyphens/>
        <w:autoSpaceDE w:val="0"/>
        <w:spacing w:after="0" w:line="240" w:lineRule="auto"/>
        <w:ind w:firstLine="709"/>
        <w:rPr>
          <w:rFonts w:ascii="Times New Roman" w:eastAsia="Times New Roman" w:hAnsi="Times New Roman" w:cs="Times New Roman"/>
          <w:sz w:val="24"/>
          <w:szCs w:val="24"/>
          <w:lang w:eastAsia="ar-SA"/>
        </w:rPr>
      </w:pPr>
      <w:r w:rsidRPr="00810D20">
        <w:rPr>
          <w:rFonts w:ascii="Times New Roman" w:eastAsia="Times New Roman" w:hAnsi="Times New Roman" w:cs="Times New Roman"/>
          <w:b/>
          <w:sz w:val="28"/>
          <w:szCs w:val="28"/>
          <w:lang w:eastAsia="ar-SA"/>
        </w:rPr>
        <w:tab/>
      </w:r>
      <w:r w:rsidRPr="00810D20">
        <w:rPr>
          <w:rFonts w:ascii="Times New Roman" w:eastAsia="Times New Roman" w:hAnsi="Times New Roman" w:cs="Times New Roman"/>
          <w:b/>
          <w:sz w:val="28"/>
          <w:szCs w:val="28"/>
          <w:lang w:eastAsia="ar-SA"/>
        </w:rPr>
        <w:tab/>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simplePos x="0" y="0"/>
                <wp:positionH relativeFrom="column">
                  <wp:posOffset>4958715</wp:posOffset>
                </wp:positionH>
                <wp:positionV relativeFrom="paragraph">
                  <wp:posOffset>18415</wp:posOffset>
                </wp:positionV>
                <wp:extent cx="2540" cy="278130"/>
                <wp:effectExtent l="50800" t="5080" r="60960" b="215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781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90.45pt;margin-top:1.45pt;width:.2pt;height:21.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" strokeweight=".26mm">
                <v:stroke endarrow="block" joinstyle="miter"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1" locked="0" layoutInCell="1" allowOverlap="1">
                <wp:simplePos x="0" y="0"/>
                <wp:positionH relativeFrom="column">
                  <wp:posOffset>2697480</wp:posOffset>
                </wp:positionH>
                <wp:positionV relativeFrom="paragraph">
                  <wp:posOffset>27940</wp:posOffset>
                </wp:positionV>
                <wp:extent cx="5715" cy="266700"/>
                <wp:effectExtent l="56515" t="5080" r="52070"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667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12.4pt;margin-top:2.2pt;width:.45pt;height:21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" strokeweight=".26mm">
                <v:stroke endarrow="block" joinstyle="miter" endcap="square"/>
              </v:shape>
            </w:pict>
          </mc:Fallback>
        </mc:AlternateContent>
      </w: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7456" behindDoc="1" locked="0" layoutInCell="1" allowOverlap="1">
                <wp:simplePos x="0" y="0"/>
                <wp:positionH relativeFrom="column">
                  <wp:posOffset>151765</wp:posOffset>
                </wp:positionH>
                <wp:positionV relativeFrom="paragraph">
                  <wp:posOffset>83820</wp:posOffset>
                </wp:positionV>
                <wp:extent cx="5792470" cy="439420"/>
                <wp:effectExtent l="6350" t="7620" r="11430" b="1016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439420"/>
                        </a:xfrm>
                        <a:prstGeom prst="rect">
                          <a:avLst/>
                        </a:prstGeom>
                        <a:solidFill>
                          <a:srgbClr val="FFFFFF"/>
                        </a:solidFill>
                        <a:ln w="6350">
                          <a:solidFill>
                            <a:srgbClr val="000000"/>
                          </a:solidFill>
                          <a:miter lim="800000"/>
                          <a:headEnd/>
                          <a:tailEnd/>
                        </a:ln>
                      </wps:spPr>
                      <wps:txbx>
                        <w:txbxContent>
                          <w:p w:rsidR="00A02F87" w:rsidRDefault="00A02F87" w:rsidP="00810D20">
                            <w:pPr>
                              <w:jc w:val="center"/>
                            </w:pPr>
                            <w:r>
                              <w:rPr>
                                <w:sz w:val="20"/>
                                <w:szCs w:val="20"/>
                              </w:rPr>
                              <w:t>Рассмотрение представленных документов, необходимых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3" type="#_x0000_t202" style="position:absolute;left:0;text-align:left;margin-left:11.95pt;margin-top:6.6pt;width:456.1pt;height:34.6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" strokeweight=".5pt">
                <v:textbox inset="7.45pt,3.85pt,7.45pt,3.85pt">
                  <w:txbxContent>
                    <w:p w:rsidR="00A02F87" w:rsidRDefault="00A02F87" w:rsidP="00810D20">
                      <w:pPr>
                        <w:jc w:val="center"/>
                      </w:pPr>
                      <w:r>
                        <w:rPr>
                          <w:sz w:val="20"/>
                          <w:szCs w:val="20"/>
                        </w:rPr>
                        <w:t>Рассмотрение представленных документов, необходимых для предоставления муниципальной услуги</w:t>
                      </w:r>
                    </w:p>
                  </w:txbxContent>
                </v:textbox>
              </v:shape>
            </w:pict>
          </mc:Fallback>
        </mc:AlternateContent>
      </w: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1" locked="0" layoutInCell="1" allowOverlap="1">
                <wp:simplePos x="0" y="0"/>
                <wp:positionH relativeFrom="column">
                  <wp:posOffset>882015</wp:posOffset>
                </wp:positionH>
                <wp:positionV relativeFrom="paragraph">
                  <wp:posOffset>109855</wp:posOffset>
                </wp:positionV>
                <wp:extent cx="2540" cy="211455"/>
                <wp:effectExtent l="50800" t="13970" r="60960"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145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69.45pt;margin-top:8.65pt;width:.2pt;height:16.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o6Q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" strokeweight=".26mm">
                <v:stroke endarrow="block" joinstyle="miter"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1" locked="0" layoutInCell="1" allowOverlap="1">
                <wp:simplePos x="0" y="0"/>
                <wp:positionH relativeFrom="column">
                  <wp:posOffset>4958715</wp:posOffset>
                </wp:positionH>
                <wp:positionV relativeFrom="paragraph">
                  <wp:posOffset>109855</wp:posOffset>
                </wp:positionV>
                <wp:extent cx="2540" cy="211455"/>
                <wp:effectExtent l="50800" t="13970" r="60960" b="222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145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90.45pt;margin-top:8.65pt;width:.2pt;height:16.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" strokeweight=".26mm">
                <v:stroke endarrow="block" joinstyle="miter" endcap="square"/>
              </v:shape>
            </w:pict>
          </mc:Fallback>
        </mc:AlternateContent>
      </w: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8480" behindDoc="1" locked="0" layoutInCell="1" allowOverlap="1">
                <wp:simplePos x="0" y="0"/>
                <wp:positionH relativeFrom="column">
                  <wp:posOffset>151765</wp:posOffset>
                </wp:positionH>
                <wp:positionV relativeFrom="paragraph">
                  <wp:posOffset>108585</wp:posOffset>
                </wp:positionV>
                <wp:extent cx="2849245" cy="458470"/>
                <wp:effectExtent l="6350" t="7620" r="11430" b="1016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458470"/>
                        </a:xfrm>
                        <a:prstGeom prst="rect">
                          <a:avLst/>
                        </a:prstGeom>
                        <a:solidFill>
                          <a:srgbClr val="FFFFFF"/>
                        </a:solidFill>
                        <a:ln w="6350">
                          <a:solidFill>
                            <a:srgbClr val="000000"/>
                          </a:solidFill>
                          <a:miter lim="800000"/>
                          <a:headEnd/>
                          <a:tailEnd/>
                        </a:ln>
                      </wps:spPr>
                      <wps:txbx>
                        <w:txbxContent>
                          <w:p w:rsidR="00A02F87" w:rsidRDefault="00A02F87" w:rsidP="00810D20">
                            <w:pPr>
                              <w:jc w:val="center"/>
                            </w:pPr>
                            <w:r>
                              <w:rPr>
                                <w:sz w:val="20"/>
                                <w:szCs w:val="20"/>
                              </w:rPr>
                              <w:t>Отсутствуют основания для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4" type="#_x0000_t202" style="position:absolute;left:0;text-align:left;margin-left:11.95pt;margin-top:8.55pt;width:224.35pt;height:36.1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" strokeweight=".5pt">
                <v:textbox inset="7.45pt,3.85pt,7.45pt,3.85pt">
                  <w:txbxContent>
                    <w:p w:rsidR="00A02F87" w:rsidRDefault="00A02F87" w:rsidP="00810D20">
                      <w:pPr>
                        <w:jc w:val="center"/>
                      </w:pPr>
                      <w:r>
                        <w:rPr>
                          <w:sz w:val="20"/>
                          <w:szCs w:val="20"/>
                        </w:rPr>
                        <w:t>Отсутствуют основания для отказа в предоставлении муниципальной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9504" behindDoc="1" locked="0" layoutInCell="1" allowOverlap="1">
                <wp:simplePos x="0" y="0"/>
                <wp:positionH relativeFrom="column">
                  <wp:posOffset>3314065</wp:posOffset>
                </wp:positionH>
                <wp:positionV relativeFrom="paragraph">
                  <wp:posOffset>108585</wp:posOffset>
                </wp:positionV>
                <wp:extent cx="2630170" cy="458470"/>
                <wp:effectExtent l="6350" t="7620" r="11430" b="101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458470"/>
                        </a:xfrm>
                        <a:prstGeom prst="rect">
                          <a:avLst/>
                        </a:prstGeom>
                        <a:solidFill>
                          <a:srgbClr val="FFFFFF"/>
                        </a:solidFill>
                        <a:ln w="6350">
                          <a:solidFill>
                            <a:srgbClr val="000000"/>
                          </a:solidFill>
                          <a:miter lim="800000"/>
                          <a:headEnd/>
                          <a:tailEnd/>
                        </a:ln>
                      </wps:spPr>
                      <wps:txbx>
                        <w:txbxContent>
                          <w:p w:rsidR="00A02F87" w:rsidRDefault="00A02F87" w:rsidP="00810D20">
                            <w:pPr>
                              <w:jc w:val="center"/>
                            </w:pPr>
                            <w:r>
                              <w:rPr>
                                <w:sz w:val="20"/>
                                <w:szCs w:val="20"/>
                              </w:rPr>
                              <w:t>Наличие оснований для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5" type="#_x0000_t202" style="position:absolute;left:0;text-align:left;margin-left:260.95pt;margin-top:8.55pt;width:207.1pt;height:36.1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" strokeweight=".5pt">
                <v:textbox inset="7.45pt,3.85pt,7.45pt,3.85pt">
                  <w:txbxContent>
                    <w:p w:rsidR="00A02F87" w:rsidRDefault="00A02F87" w:rsidP="00810D20">
                      <w:pPr>
                        <w:jc w:val="center"/>
                      </w:pPr>
                      <w:r>
                        <w:rPr>
                          <w:sz w:val="20"/>
                          <w:szCs w:val="20"/>
                        </w:rPr>
                        <w:t>Наличие оснований для отказа в предоставлении муниципальной услуги</w:t>
                      </w:r>
                    </w:p>
                  </w:txbxContent>
                </v:textbox>
              </v:shape>
            </w:pict>
          </mc:Fallback>
        </mc:AlternateContent>
      </w: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1" locked="0" layoutInCell="1" allowOverlap="1">
                <wp:simplePos x="0" y="0"/>
                <wp:positionH relativeFrom="column">
                  <wp:posOffset>882015</wp:posOffset>
                </wp:positionH>
                <wp:positionV relativeFrom="paragraph">
                  <wp:posOffset>153670</wp:posOffset>
                </wp:positionV>
                <wp:extent cx="2540" cy="182880"/>
                <wp:effectExtent l="50800" t="13970" r="60960"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828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9.45pt;margin-top:12.1pt;width:.2pt;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" strokeweight=".26mm">
                <v:stroke endarrow="block" joinstyle="miter"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1" locked="0" layoutInCell="1" allowOverlap="1">
                <wp:simplePos x="0" y="0"/>
                <wp:positionH relativeFrom="column">
                  <wp:posOffset>4958715</wp:posOffset>
                </wp:positionH>
                <wp:positionV relativeFrom="paragraph">
                  <wp:posOffset>153670</wp:posOffset>
                </wp:positionV>
                <wp:extent cx="2540" cy="182880"/>
                <wp:effectExtent l="50800" t="13970" r="60960"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828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90.45pt;margin-top:12.1pt;width:.2pt;height:1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" strokeweight=".26mm">
                <v:stroke endarrow="block" joinstyle="miter" endcap="square"/>
              </v:shape>
            </w:pict>
          </mc:Fallback>
        </mc:AlternateContent>
      </w: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simplePos x="0" y="0"/>
                <wp:positionH relativeFrom="column">
                  <wp:posOffset>158115</wp:posOffset>
                </wp:positionH>
                <wp:positionV relativeFrom="paragraph">
                  <wp:posOffset>130175</wp:posOffset>
                </wp:positionV>
                <wp:extent cx="2838450" cy="657225"/>
                <wp:effectExtent l="12700" t="13970" r="15875" b="5080"/>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57225"/>
                        </a:xfrm>
                        <a:custGeom>
                          <a:avLst/>
                          <a:gdLst>
                            <a:gd name="G0" fmla="+- 1 0 0"/>
                            <a:gd name="G1" fmla="+- 1 0 0"/>
                            <a:gd name="G2" fmla="+- 1 0 0"/>
                            <a:gd name="G3" fmla="+- 20915 0 0"/>
                            <a:gd name="G4" fmla="sin 36 G3"/>
                            <a:gd name="G5" fmla="+- 1 0 0"/>
                            <a:gd name="G6" fmla="+- 1 0 0"/>
                            <a:gd name="G7" fmla="+- 27733 0 0"/>
                            <a:gd name="G8" fmla="+- 1 0 0"/>
                            <a:gd name="T0" fmla="*/ 11439 w 2363470"/>
                            <a:gd name="T1" fmla="*/ 0 h 1076325"/>
                            <a:gd name="T2" fmla="*/ 2830824 w 2363470"/>
                            <a:gd name="T3" fmla="*/ 0 h 1076325"/>
                            <a:gd name="T4" fmla="*/ 2838450 w 2363470"/>
                            <a:gd name="T5" fmla="*/ 651409 h 1076325"/>
                            <a:gd name="T6" fmla="*/ 1418462 w 2363470"/>
                            <a:gd name="T7" fmla="*/ 657225 h 1076325"/>
                            <a:gd name="T8" fmla="*/ 0 w 2363470"/>
                            <a:gd name="T9" fmla="*/ 657225 h 1076325"/>
                            <a:gd name="T10" fmla="*/ 11439 w 2363470"/>
                            <a:gd name="T11" fmla="*/ 0 h 1076325"/>
                            <a:gd name="T12" fmla="*/ 0 w 2363470"/>
                            <a:gd name="T13" fmla="*/ 0 h 1076325"/>
                            <a:gd name="T14" fmla="*/ 2363470 w 2363470"/>
                            <a:gd name="T15" fmla="*/ 1076325 h 1076325"/>
                          </a:gdLst>
                          <a:ahLst/>
                          <a:cxnLst>
                            <a:cxn ang="0">
                              <a:pos x="T0" y="T1"/>
                            </a:cxn>
                            <a:cxn ang="0">
                              <a:pos x="T2" y="T3"/>
                            </a:cxn>
                            <a:cxn ang="0">
                              <a:pos x="T4" y="T5"/>
                            </a:cxn>
                            <a:cxn ang="0">
                              <a:pos x="T6" y="T7"/>
                            </a:cxn>
                            <a:cxn ang="0">
                              <a:pos x="T8" y="T9"/>
                            </a:cxn>
                            <a:cxn ang="0">
                              <a:pos x="T10" y="T11"/>
                            </a:cxn>
                          </a:cxnLst>
                          <a:rect l="T12" t="T13" r="T14" b="T15"/>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2F87" w:rsidRDefault="00A02F87" w:rsidP="00810D20">
                            <w:pPr>
                              <w:jc w:val="center"/>
                              <w:rPr>
                                <w:sz w:val="20"/>
                                <w:szCs w:val="20"/>
                              </w:rPr>
                            </w:pPr>
                            <w:r>
                              <w:rPr>
                                <w:sz w:val="20"/>
                                <w:szCs w:val="20"/>
                              </w:rPr>
                              <w:t>Подписание главой администрации сельского поселения Сорум, либо лицом его замещающим, решения о предоставлении муниципальной услуги</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36" style="position:absolute;left:0;text-align:left;margin-left:12.45pt;margin-top:10.25pt;width:223.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" adj="-11796480,,5400" path="m9525,l2357120,v2117,390525,4233,676275,6350,1066800l1181100,1076325,,1076325,9525,xe" strokeweight=".26mm">
                <v:stroke joinstyle="miter" endcap="square"/>
                <v:formulas/>
                <v:path o:connecttype="custom" o:connectlocs="13738,0;3399727,0;3408885,397763;1703526,401314;0,401314;13738,0" o:connectangles="0,0,0,0,0,0" textboxrect="0,0,2363470,1076325"/>
                <v:textbox>
                  <w:txbxContent>
                    <w:p w:rsidR="00A02F87" w:rsidRDefault="00A02F87" w:rsidP="00810D20">
                      <w:pPr>
                        <w:jc w:val="center"/>
                        <w:rPr>
                          <w:sz w:val="20"/>
                          <w:szCs w:val="20"/>
                        </w:rPr>
                      </w:pPr>
                      <w:r>
                        <w:rPr>
                          <w:sz w:val="20"/>
                          <w:szCs w:val="20"/>
                        </w:rPr>
                        <w:t>Подписание главой администрации сельского поселения Сорум, либо лицом его замещающим, решения о предоставлении муниципальной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1552" behindDoc="1" locked="0" layoutInCell="1" allowOverlap="1">
                <wp:simplePos x="0" y="0"/>
                <wp:positionH relativeFrom="column">
                  <wp:posOffset>3314065</wp:posOffset>
                </wp:positionH>
                <wp:positionV relativeFrom="paragraph">
                  <wp:posOffset>123825</wp:posOffset>
                </wp:positionV>
                <wp:extent cx="2630170" cy="668020"/>
                <wp:effectExtent l="6350" t="7620" r="11430" b="1016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668020"/>
                        </a:xfrm>
                        <a:prstGeom prst="rect">
                          <a:avLst/>
                        </a:prstGeom>
                        <a:solidFill>
                          <a:srgbClr val="FFFFFF"/>
                        </a:solidFill>
                        <a:ln w="6350">
                          <a:solidFill>
                            <a:srgbClr val="000000"/>
                          </a:solidFill>
                          <a:miter lim="800000"/>
                          <a:headEnd/>
                          <a:tailEnd/>
                        </a:ln>
                      </wps:spPr>
                      <wps:txbx>
                        <w:txbxContent>
                          <w:p w:rsidR="00A02F87" w:rsidRDefault="00A02F87" w:rsidP="00810D20">
                            <w:pPr>
                              <w:jc w:val="center"/>
                            </w:pPr>
                            <w:r>
                              <w:rPr>
                                <w:sz w:val="20"/>
                                <w:szCs w:val="20"/>
                              </w:rPr>
                              <w:t>Подписание главой администрации сельского поселения Сорум, либо лицом его замещающим, решения 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7" type="#_x0000_t202" style="position:absolute;left:0;text-align:left;margin-left:260.95pt;margin-top:9.75pt;width:207.1pt;height:52.6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" strokeweight=".5pt">
                <v:textbox inset="7.45pt,3.85pt,7.45pt,3.85pt">
                  <w:txbxContent>
                    <w:p w:rsidR="00A02F87" w:rsidRDefault="00A02F87" w:rsidP="00810D20">
                      <w:pPr>
                        <w:jc w:val="center"/>
                      </w:pPr>
                      <w:r>
                        <w:rPr>
                          <w:sz w:val="20"/>
                          <w:szCs w:val="20"/>
                        </w:rPr>
                        <w:t>Подписание главой администрации сельского поселения Сорум, либо лицом его замещающим, решения об отказе в предоставлении муниципальной услуги</w:t>
                      </w:r>
                    </w:p>
                  </w:txbxContent>
                </v:textbox>
              </v:shape>
            </w:pict>
          </mc:Fallback>
        </mc:AlternateContent>
      </w:r>
    </w:p>
    <w:p w:rsidR="00810D20" w:rsidRPr="00810D20" w:rsidRDefault="00810D20" w:rsidP="00810D20">
      <w:pPr>
        <w:tabs>
          <w:tab w:val="left" w:pos="2190"/>
        </w:tabs>
        <w:suppressAutoHyphens/>
        <w:autoSpaceDE w:val="0"/>
        <w:spacing w:after="0" w:line="240" w:lineRule="auto"/>
        <w:ind w:firstLine="709"/>
        <w:rPr>
          <w:rFonts w:ascii="Times New Roman" w:eastAsia="Times New Roman" w:hAnsi="Times New Roman" w:cs="Times New Roman"/>
          <w:b/>
          <w:sz w:val="28"/>
          <w:szCs w:val="28"/>
          <w:lang w:eastAsia="ar-SA"/>
        </w:rPr>
      </w:pPr>
      <w:r w:rsidRPr="00810D20">
        <w:rPr>
          <w:rFonts w:ascii="Times New Roman" w:eastAsia="Times New Roman" w:hAnsi="Times New Roman" w:cs="Times New Roman"/>
          <w:b/>
          <w:sz w:val="28"/>
          <w:szCs w:val="28"/>
          <w:lang w:eastAsia="ar-SA"/>
        </w:rPr>
        <w:tab/>
      </w:r>
    </w:p>
    <w:p w:rsidR="00810D20" w:rsidRPr="00810D20" w:rsidRDefault="00810D20" w:rsidP="00810D20">
      <w:pPr>
        <w:tabs>
          <w:tab w:val="left" w:pos="2610"/>
          <w:tab w:val="left" w:pos="3330"/>
        </w:tabs>
        <w:suppressAutoHyphens/>
        <w:autoSpaceDE w:val="0"/>
        <w:spacing w:after="0" w:line="240" w:lineRule="auto"/>
        <w:ind w:firstLine="709"/>
        <w:rPr>
          <w:rFonts w:ascii="Times New Roman" w:eastAsia="Times New Roman" w:hAnsi="Times New Roman" w:cs="Times New Roman"/>
          <w:sz w:val="24"/>
          <w:szCs w:val="24"/>
          <w:lang w:eastAsia="ar-SA"/>
        </w:rPr>
      </w:pPr>
      <w:r w:rsidRPr="00810D20">
        <w:rPr>
          <w:rFonts w:ascii="Times New Roman" w:eastAsia="Times New Roman" w:hAnsi="Times New Roman" w:cs="Times New Roman"/>
          <w:b/>
          <w:sz w:val="28"/>
          <w:szCs w:val="28"/>
          <w:lang w:eastAsia="ar-SA"/>
        </w:rPr>
        <w:tab/>
      </w:r>
      <w:r w:rsidRPr="00810D20">
        <w:rPr>
          <w:rFonts w:ascii="Times New Roman" w:eastAsia="Times New Roman" w:hAnsi="Times New Roman" w:cs="Times New Roman"/>
          <w:b/>
          <w:sz w:val="28"/>
          <w:szCs w:val="28"/>
          <w:lang w:eastAsia="ar-SA"/>
        </w:rPr>
        <w:tab/>
      </w: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1" locked="0" layoutInCell="1" allowOverlap="1">
                <wp:simplePos x="0" y="0"/>
                <wp:positionH relativeFrom="column">
                  <wp:posOffset>872490</wp:posOffset>
                </wp:positionH>
                <wp:positionV relativeFrom="paragraph">
                  <wp:posOffset>174625</wp:posOffset>
                </wp:positionV>
                <wp:extent cx="2540" cy="142875"/>
                <wp:effectExtent l="50800" t="13970" r="60960" b="241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28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8.7pt;margin-top:13.75pt;width:.2pt;height:1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" strokeweight=".26mm">
                <v:stroke endarrow="block" joinstyle="miter"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1" locked="0" layoutInCell="1" allowOverlap="1">
                <wp:simplePos x="0" y="0"/>
                <wp:positionH relativeFrom="column">
                  <wp:posOffset>4987290</wp:posOffset>
                </wp:positionH>
                <wp:positionV relativeFrom="paragraph">
                  <wp:posOffset>174625</wp:posOffset>
                </wp:positionV>
                <wp:extent cx="2540" cy="142875"/>
                <wp:effectExtent l="50800" t="13970" r="60960" b="241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28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92.7pt;margin-top:13.75pt;width:.2pt;height:1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" strokeweight=".26mm">
                <v:stroke endarrow="block" joinstyle="miter" endcap="square"/>
              </v:shape>
            </w:pict>
          </mc:Fallback>
        </mc:AlternateContent>
      </w: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2576" behindDoc="1" locked="0" layoutInCell="1" allowOverlap="1">
                <wp:simplePos x="0" y="0"/>
                <wp:positionH relativeFrom="column">
                  <wp:posOffset>161290</wp:posOffset>
                </wp:positionH>
                <wp:positionV relativeFrom="paragraph">
                  <wp:posOffset>106680</wp:posOffset>
                </wp:positionV>
                <wp:extent cx="2839720" cy="467995"/>
                <wp:effectExtent l="6350" t="7620" r="11430" b="101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467995"/>
                        </a:xfrm>
                        <a:prstGeom prst="rect">
                          <a:avLst/>
                        </a:prstGeom>
                        <a:solidFill>
                          <a:srgbClr val="FFFFFF"/>
                        </a:solidFill>
                        <a:ln w="6350">
                          <a:solidFill>
                            <a:srgbClr val="000000"/>
                          </a:solidFill>
                          <a:miter lim="800000"/>
                          <a:headEnd/>
                          <a:tailEnd/>
                        </a:ln>
                      </wps:spPr>
                      <wps:txbx>
                        <w:txbxContent>
                          <w:p w:rsidR="00A02F87" w:rsidRDefault="00A02F87" w:rsidP="00810D20">
                            <w:pPr>
                              <w:jc w:val="center"/>
                            </w:pPr>
                            <w:r>
                              <w:rPr>
                                <w:sz w:val="20"/>
                                <w:szCs w:val="20"/>
                              </w:rPr>
                              <w:t>Выдача (направление) заявителю решения о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8" type="#_x0000_t202" style="position:absolute;left:0;text-align:left;margin-left:12.7pt;margin-top:8.4pt;width:223.6pt;height:36.85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" strokeweight=".5pt">
                <v:textbox inset="7.45pt,3.85pt,7.45pt,3.85pt">
                  <w:txbxContent>
                    <w:p w:rsidR="00A02F87" w:rsidRDefault="00A02F87" w:rsidP="00810D20">
                      <w:pPr>
                        <w:jc w:val="center"/>
                      </w:pPr>
                      <w:r>
                        <w:rPr>
                          <w:sz w:val="20"/>
                          <w:szCs w:val="20"/>
                        </w:rPr>
                        <w:t>Выдача (направление) заявителю решения о предоставлении муниципальной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8960" behindDoc="1" locked="0" layoutInCell="1" allowOverlap="1">
                <wp:simplePos x="0" y="0"/>
                <wp:positionH relativeFrom="column">
                  <wp:posOffset>3314065</wp:posOffset>
                </wp:positionH>
                <wp:positionV relativeFrom="paragraph">
                  <wp:posOffset>106680</wp:posOffset>
                </wp:positionV>
                <wp:extent cx="2630170" cy="820420"/>
                <wp:effectExtent l="6350" t="7620" r="11430" b="1016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820420"/>
                        </a:xfrm>
                        <a:prstGeom prst="rect">
                          <a:avLst/>
                        </a:prstGeom>
                        <a:solidFill>
                          <a:srgbClr val="FFFFFF"/>
                        </a:solidFill>
                        <a:ln w="6350">
                          <a:solidFill>
                            <a:srgbClr val="000000"/>
                          </a:solidFill>
                          <a:miter lim="800000"/>
                          <a:headEnd/>
                          <a:tailEnd/>
                        </a:ln>
                      </wps:spPr>
                      <wps:txbx>
                        <w:txbxContent>
                          <w:p w:rsidR="00A02F87" w:rsidRDefault="00A02F87" w:rsidP="00810D20">
                            <w:pPr>
                              <w:jc w:val="center"/>
                            </w:pPr>
                            <w:r>
                              <w:rPr>
                                <w:sz w:val="20"/>
                                <w:szCs w:val="20"/>
                              </w:rPr>
                              <w:t>Подписание главой сельского поселения Сосновка либо его заместителем, уведомления 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9" type="#_x0000_t202" style="position:absolute;left:0;text-align:left;margin-left:260.95pt;margin-top:8.4pt;width:207.1pt;height:64.6pt;z-index:-251627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" strokeweight=".5pt">
                <v:textbox inset="7.45pt,3.85pt,7.45pt,3.85pt">
                  <w:txbxContent>
                    <w:p w:rsidR="00A02F87" w:rsidRDefault="00A02F87" w:rsidP="00810D20">
                      <w:pPr>
                        <w:jc w:val="center"/>
                      </w:pPr>
                      <w:r>
                        <w:rPr>
                          <w:sz w:val="20"/>
                          <w:szCs w:val="20"/>
                        </w:rPr>
                        <w:t>Подписание главой сельского поселения Сосновка либо его заместителем, уведомления об отказе в предоставлении муниципальной услуги</w:t>
                      </w:r>
                    </w:p>
                  </w:txbxContent>
                </v:textbox>
              </v:shape>
            </w:pict>
          </mc:Fallback>
        </mc:AlternateContent>
      </w: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1" locked="0" layoutInCell="1" allowOverlap="1">
                <wp:simplePos x="0" y="0"/>
                <wp:positionH relativeFrom="column">
                  <wp:posOffset>872490</wp:posOffset>
                </wp:positionH>
                <wp:positionV relativeFrom="paragraph">
                  <wp:posOffset>161290</wp:posOffset>
                </wp:positionV>
                <wp:extent cx="2540" cy="192405"/>
                <wp:effectExtent l="50800" t="13970" r="60960"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24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8.7pt;margin-top:12.7pt;width:.2pt;height:15.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" strokeweight=".26mm">
                <v:stroke endarrow="block" joinstyle="miter" endcap="square"/>
              </v:shape>
            </w:pict>
          </mc:Fallback>
        </mc:AlternateContent>
      </w:r>
    </w:p>
    <w:p w:rsidR="00810D20" w:rsidRPr="00810D20" w:rsidRDefault="00810D20" w:rsidP="00810D2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3600" behindDoc="1" locked="0" layoutInCell="1" allowOverlap="1">
                <wp:simplePos x="0" y="0"/>
                <wp:positionH relativeFrom="column">
                  <wp:posOffset>3314065</wp:posOffset>
                </wp:positionH>
                <wp:positionV relativeFrom="paragraph">
                  <wp:posOffset>241300</wp:posOffset>
                </wp:positionV>
                <wp:extent cx="2630170" cy="829945"/>
                <wp:effectExtent l="6350" t="7620" r="11430"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829945"/>
                        </a:xfrm>
                        <a:prstGeom prst="rect">
                          <a:avLst/>
                        </a:prstGeom>
                        <a:solidFill>
                          <a:srgbClr val="FFFFFF"/>
                        </a:solidFill>
                        <a:ln w="6350">
                          <a:solidFill>
                            <a:srgbClr val="000000"/>
                          </a:solidFill>
                          <a:miter lim="800000"/>
                          <a:headEnd/>
                          <a:tailEnd/>
                        </a:ln>
                      </wps:spPr>
                      <wps:txbx>
                        <w:txbxContent>
                          <w:p w:rsidR="00A02F87" w:rsidRDefault="00A02F87" w:rsidP="00810D20">
                            <w:pPr>
                              <w:jc w:val="center"/>
                            </w:pPr>
                            <w:r>
                              <w:rPr>
                                <w:sz w:val="20"/>
                                <w:szCs w:val="20"/>
                              </w:rPr>
                              <w:t>Выдача (направление) заявителю уведомления об отказе в предоставлении муниципальной услуги с приложением соответствующего решения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0" type="#_x0000_t202" style="position:absolute;left:0;text-align:left;margin-left:260.95pt;margin-top:19pt;width:207.1pt;height:65.35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" strokeweight=".5pt">
                <v:textbox inset="7.45pt,3.85pt,7.45pt,3.85pt">
                  <w:txbxContent>
                    <w:p w:rsidR="00A02F87" w:rsidRDefault="00A02F87" w:rsidP="00810D20">
                      <w:pPr>
                        <w:jc w:val="center"/>
                      </w:pPr>
                      <w:r>
                        <w:rPr>
                          <w:sz w:val="20"/>
                          <w:szCs w:val="20"/>
                        </w:rPr>
                        <w:t>Выдача (направление) заявителю уведомления об отказе в предоставлении муниципальной услуги с приложением соответствующего решения</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1" locked="0" layoutInCell="1" allowOverlap="1">
                <wp:simplePos x="0" y="0"/>
                <wp:positionH relativeFrom="column">
                  <wp:posOffset>5015865</wp:posOffset>
                </wp:positionH>
                <wp:positionV relativeFrom="paragraph">
                  <wp:posOffset>104775</wp:posOffset>
                </wp:positionV>
                <wp:extent cx="2540" cy="142875"/>
                <wp:effectExtent l="50800" t="13970" r="60960" b="241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28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94.95pt;margin-top:8.25pt;width:.2pt;height:1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" strokeweight=".26mm">
                <v:stroke endarrow="block" joinstyle="miter" endcap="square"/>
              </v:shape>
            </w:pict>
          </mc:Fallback>
        </mc:AlternateContent>
      </w:r>
    </w:p>
    <w:p w:rsidR="00810D20" w:rsidRPr="00810D20" w:rsidRDefault="00810D20" w:rsidP="00810D20">
      <w:pPr>
        <w:pageBreakBefore/>
        <w:suppressAutoHyphens/>
        <w:spacing w:after="0" w:line="240" w:lineRule="auto"/>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lastRenderedPageBreak/>
        <w:t>Приложение 2</w:t>
      </w:r>
    </w:p>
    <w:p w:rsidR="00810D20" w:rsidRPr="00810D20" w:rsidRDefault="00810D20" w:rsidP="00810D20">
      <w:pPr>
        <w:suppressAutoHyphens/>
        <w:spacing w:after="0" w:line="240" w:lineRule="auto"/>
        <w:ind w:firstLine="5103"/>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к административному регламенту</w:t>
      </w:r>
    </w:p>
    <w:p w:rsidR="00BB605D" w:rsidRDefault="00810D20" w:rsidP="00BB605D">
      <w:pPr>
        <w:suppressAutoHyphens/>
        <w:spacing w:after="0" w:line="240" w:lineRule="auto"/>
        <w:ind w:firstLine="5103"/>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предоставления муниципальной услуги «</w:t>
      </w:r>
      <w:r w:rsidR="00BB605D" w:rsidRPr="00BB605D">
        <w:rPr>
          <w:rFonts w:ascii="Times New Roman" w:eastAsia="Times New Roman" w:hAnsi="Times New Roman" w:cs="Times New Roman"/>
          <w:sz w:val="24"/>
          <w:szCs w:val="24"/>
          <w:lang w:eastAsia="ar-SA"/>
        </w:rPr>
        <w:t xml:space="preserve">Предоставление жилого помещения </w:t>
      </w:r>
    </w:p>
    <w:p w:rsidR="00810D20" w:rsidRDefault="00BB605D" w:rsidP="00BB605D">
      <w:pPr>
        <w:suppressAutoHyphens/>
        <w:spacing w:after="0" w:line="240" w:lineRule="auto"/>
        <w:ind w:firstLine="5103"/>
        <w:jc w:val="right"/>
        <w:rPr>
          <w:rFonts w:ascii="Times New Roman" w:eastAsia="Times New Roman" w:hAnsi="Times New Roman" w:cs="Times New Roman"/>
          <w:sz w:val="24"/>
          <w:szCs w:val="24"/>
          <w:lang w:eastAsia="ar-SA"/>
        </w:rPr>
      </w:pPr>
      <w:r w:rsidRPr="00BB605D">
        <w:rPr>
          <w:rFonts w:ascii="Times New Roman" w:eastAsia="Times New Roman" w:hAnsi="Times New Roman" w:cs="Times New Roman"/>
          <w:sz w:val="24"/>
          <w:szCs w:val="24"/>
          <w:lang w:eastAsia="ar-SA"/>
        </w:rPr>
        <w:t>по договору социального найма</w:t>
      </w:r>
      <w:r>
        <w:rPr>
          <w:rFonts w:ascii="Times New Roman" w:eastAsia="Times New Roman" w:hAnsi="Times New Roman" w:cs="Times New Roman"/>
          <w:sz w:val="24"/>
          <w:szCs w:val="24"/>
          <w:lang w:eastAsia="ar-SA"/>
        </w:rPr>
        <w:t>»</w:t>
      </w:r>
    </w:p>
    <w:p w:rsidR="00BB605D" w:rsidRDefault="00BB605D" w:rsidP="00BB605D">
      <w:pPr>
        <w:suppressAutoHyphens/>
        <w:spacing w:after="0" w:line="240" w:lineRule="auto"/>
        <w:ind w:firstLine="5103"/>
        <w:jc w:val="right"/>
        <w:rPr>
          <w:rFonts w:ascii="Times New Roman" w:eastAsia="Times New Roman" w:hAnsi="Times New Roman" w:cs="Times New Roman"/>
          <w:sz w:val="24"/>
          <w:szCs w:val="24"/>
          <w:lang w:eastAsia="ar-SA"/>
        </w:rPr>
      </w:pPr>
    </w:p>
    <w:p w:rsidR="00BB605D" w:rsidRDefault="00BB605D" w:rsidP="00BB605D">
      <w:pPr>
        <w:suppressAutoHyphens/>
        <w:spacing w:after="0" w:line="240" w:lineRule="auto"/>
        <w:ind w:firstLine="5103"/>
        <w:jc w:val="right"/>
        <w:rPr>
          <w:rFonts w:ascii="Times New Roman" w:eastAsia="Times New Roman" w:hAnsi="Times New Roman" w:cs="Times New Roman"/>
          <w:sz w:val="24"/>
          <w:szCs w:val="24"/>
          <w:lang w:eastAsia="ar-SA"/>
        </w:rPr>
      </w:pPr>
    </w:p>
    <w:p w:rsidR="00BB605D" w:rsidRPr="00810D20" w:rsidRDefault="00BB605D" w:rsidP="00BB605D">
      <w:pPr>
        <w:suppressAutoHyphens/>
        <w:spacing w:after="0" w:line="240" w:lineRule="auto"/>
        <w:ind w:firstLine="5103"/>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24"/>
          <w:szCs w:val="24"/>
          <w:lang w:eastAsia="ar-SA"/>
        </w:rPr>
      </w:pPr>
      <w:r w:rsidRPr="00810D20">
        <w:rPr>
          <w:rFonts w:ascii="Times New Roman" w:eastAsia="Times New Roman" w:hAnsi="Times New Roman" w:cs="Times New Roman"/>
          <w:b/>
          <w:sz w:val="24"/>
          <w:szCs w:val="24"/>
          <w:lang w:eastAsia="ar-SA"/>
        </w:rPr>
        <w:t>Формы документов, необходимых для предоставления муниципальной услуги</w:t>
      </w:r>
    </w:p>
    <w:p w:rsidR="00810D20" w:rsidRPr="00810D20" w:rsidRDefault="00810D20" w:rsidP="00810D20">
      <w:pPr>
        <w:suppressAutoHyphens/>
        <w:spacing w:after="0" w:line="240" w:lineRule="auto"/>
        <w:jc w:val="center"/>
        <w:rPr>
          <w:rFonts w:ascii="Times New Roman" w:eastAsia="Times New Roman" w:hAnsi="Times New Roman" w:cs="Times New Roman"/>
          <w:b/>
          <w:sz w:val="24"/>
          <w:szCs w:val="24"/>
          <w:lang w:eastAsia="ar-SA"/>
        </w:rPr>
      </w:pPr>
      <w:r w:rsidRPr="00810D20">
        <w:rPr>
          <w:rFonts w:ascii="Times New Roman" w:eastAsia="Times New Roman" w:hAnsi="Times New Roman" w:cs="Times New Roman"/>
          <w:b/>
          <w:sz w:val="24"/>
          <w:szCs w:val="24"/>
          <w:lang w:eastAsia="ar-SA"/>
        </w:rPr>
        <w:t>«</w:t>
      </w:r>
      <w:r w:rsidR="00BB605D" w:rsidRPr="00BB605D">
        <w:rPr>
          <w:rFonts w:ascii="Times New Roman" w:eastAsia="Times New Roman" w:hAnsi="Times New Roman" w:cs="Times New Roman"/>
          <w:b/>
          <w:sz w:val="24"/>
          <w:szCs w:val="24"/>
          <w:lang w:eastAsia="ar-SA"/>
        </w:rPr>
        <w:t>Предоставление жилого помещения</w:t>
      </w:r>
      <w:r w:rsidR="007B2E43">
        <w:rPr>
          <w:rFonts w:ascii="Times New Roman" w:eastAsia="Times New Roman" w:hAnsi="Times New Roman" w:cs="Times New Roman"/>
          <w:b/>
          <w:sz w:val="24"/>
          <w:szCs w:val="24"/>
          <w:lang w:eastAsia="ar-SA"/>
        </w:rPr>
        <w:t xml:space="preserve"> по договору социального найма</w:t>
      </w:r>
      <w:r w:rsidRPr="00810D20">
        <w:rPr>
          <w:rFonts w:ascii="Times New Roman" w:eastAsia="Times New Roman" w:hAnsi="Times New Roman" w:cs="Times New Roman"/>
          <w:b/>
          <w:sz w:val="24"/>
          <w:szCs w:val="24"/>
          <w:lang w:eastAsia="ar-SA"/>
        </w:rPr>
        <w:t>»</w:t>
      </w:r>
      <w:r w:rsidRPr="00810D20">
        <w:rPr>
          <w:rFonts w:ascii="Times New Roman" w:eastAsia="Times New Roman" w:hAnsi="Times New Roman" w:cs="Times New Roman"/>
          <w:b/>
          <w:i/>
          <w:sz w:val="24"/>
          <w:szCs w:val="24"/>
          <w:lang w:eastAsia="ar-SA"/>
        </w:rPr>
        <w:t xml:space="preserve"> </w:t>
      </w:r>
    </w:p>
    <w:p w:rsidR="00810D20" w:rsidRPr="00810D20" w:rsidRDefault="00810D20" w:rsidP="00810D20">
      <w:pPr>
        <w:suppressAutoHyphens/>
        <w:spacing w:after="0" w:line="240" w:lineRule="auto"/>
        <w:jc w:val="center"/>
        <w:rPr>
          <w:rFonts w:ascii="Times New Roman" w:eastAsia="Times New Roman" w:hAnsi="Times New Roman" w:cs="Times New Roman"/>
          <w:b/>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b/>
          <w:sz w:val="24"/>
          <w:szCs w:val="24"/>
          <w:lang w:eastAsia="ar-SA"/>
        </w:rPr>
        <w:tab/>
      </w:r>
      <w:r w:rsidRPr="00810D20">
        <w:rPr>
          <w:rFonts w:ascii="Times New Roman" w:eastAsia="Times New Roman" w:hAnsi="Times New Roman" w:cs="Times New Roman"/>
          <w:b/>
          <w:sz w:val="24"/>
          <w:szCs w:val="24"/>
          <w:lang w:eastAsia="ar-SA"/>
        </w:rPr>
        <w:tab/>
      </w:r>
      <w:r w:rsidRPr="00810D20">
        <w:rPr>
          <w:rFonts w:ascii="Times New Roman" w:eastAsia="Times New Roman" w:hAnsi="Times New Roman" w:cs="Times New Roman"/>
          <w:b/>
          <w:sz w:val="24"/>
          <w:szCs w:val="24"/>
          <w:lang w:eastAsia="ar-SA"/>
        </w:rPr>
        <w:tab/>
      </w:r>
      <w:r w:rsidRPr="00810D20">
        <w:rPr>
          <w:rFonts w:ascii="Times New Roman" w:eastAsia="Times New Roman" w:hAnsi="Times New Roman" w:cs="Times New Roman"/>
          <w:b/>
          <w:sz w:val="24"/>
          <w:szCs w:val="24"/>
          <w:lang w:eastAsia="ar-SA"/>
        </w:rPr>
        <w:tab/>
      </w:r>
      <w:r w:rsidRPr="00810D20">
        <w:rPr>
          <w:rFonts w:ascii="Times New Roman" w:eastAsia="Times New Roman" w:hAnsi="Times New Roman" w:cs="Times New Roman"/>
          <w:b/>
          <w:sz w:val="24"/>
          <w:szCs w:val="24"/>
          <w:lang w:eastAsia="ar-SA"/>
        </w:rPr>
        <w:tab/>
      </w:r>
      <w:r w:rsidRPr="00810D20">
        <w:rPr>
          <w:rFonts w:ascii="Times New Roman" w:eastAsia="Times New Roman" w:hAnsi="Times New Roman" w:cs="Times New Roman"/>
          <w:b/>
          <w:sz w:val="24"/>
          <w:szCs w:val="24"/>
          <w:lang w:eastAsia="ar-SA"/>
        </w:rPr>
        <w:tab/>
        <w:t>Форма 1</w:t>
      </w: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tabs>
          <w:tab w:val="left" w:pos="6840"/>
        </w:tabs>
        <w:suppressAutoHyphens/>
        <w:spacing w:after="0" w:line="240" w:lineRule="auto"/>
        <w:ind w:left="4820"/>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Главе сельского поселения Сорум</w:t>
      </w:r>
    </w:p>
    <w:p w:rsidR="00810D20" w:rsidRPr="00810D20" w:rsidRDefault="00810D20" w:rsidP="00810D20">
      <w:pPr>
        <w:suppressAutoHyphens/>
        <w:spacing w:after="0" w:line="240" w:lineRule="auto"/>
        <w:ind w:left="4820"/>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ind w:left="4820"/>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_____________________________________                                                                                                        _____________________________________</w:t>
      </w:r>
    </w:p>
    <w:p w:rsidR="00810D20" w:rsidRPr="00810D20" w:rsidRDefault="00810D20" w:rsidP="00810D20">
      <w:pPr>
        <w:suppressAutoHyphens/>
        <w:spacing w:after="0" w:line="240" w:lineRule="auto"/>
        <w:ind w:left="4820"/>
        <w:jc w:val="right"/>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проживающего</w:t>
      </w:r>
      <w:proofErr w:type="gramEnd"/>
      <w:r w:rsidRPr="00810D20">
        <w:rPr>
          <w:rFonts w:ascii="Times New Roman" w:eastAsia="Times New Roman" w:hAnsi="Times New Roman" w:cs="Times New Roman"/>
          <w:sz w:val="24"/>
          <w:szCs w:val="24"/>
          <w:lang w:eastAsia="ar-SA"/>
        </w:rPr>
        <w:t xml:space="preserve"> (щей) в п. Сорум</w:t>
      </w:r>
    </w:p>
    <w:p w:rsidR="00810D20" w:rsidRPr="00810D20" w:rsidRDefault="00810D20" w:rsidP="00810D20">
      <w:pPr>
        <w:suppressAutoHyphens/>
        <w:spacing w:after="0" w:line="240" w:lineRule="auto"/>
        <w:ind w:left="4820"/>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с  _______ года, по адресу:</w:t>
      </w:r>
    </w:p>
    <w:p w:rsidR="00810D20" w:rsidRPr="00810D20" w:rsidRDefault="00810D20" w:rsidP="00810D20">
      <w:pPr>
        <w:suppressAutoHyphens/>
        <w:spacing w:after="0" w:line="240" w:lineRule="auto"/>
        <w:ind w:left="4820"/>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__________________________________________________________________________</w:t>
      </w:r>
    </w:p>
    <w:p w:rsidR="00810D20" w:rsidRPr="00810D20" w:rsidRDefault="00810D20" w:rsidP="00810D20">
      <w:pPr>
        <w:suppressAutoHyphens/>
        <w:spacing w:after="0" w:line="240" w:lineRule="auto"/>
        <w:ind w:left="5400"/>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ind w:left="4820"/>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Тел.__________________________________</w:t>
      </w:r>
    </w:p>
    <w:p w:rsidR="00810D20" w:rsidRPr="00810D20" w:rsidRDefault="00810D20" w:rsidP="00810D20">
      <w:pPr>
        <w:suppressAutoHyphens/>
        <w:spacing w:after="0" w:line="240" w:lineRule="auto"/>
        <w:ind w:left="4820"/>
        <w:jc w:val="both"/>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ind w:left="5400"/>
        <w:jc w:val="both"/>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r w:rsidRPr="00810D20">
        <w:rPr>
          <w:rFonts w:ascii="Times New Roman" w:eastAsia="Times New Roman" w:hAnsi="Times New Roman" w:cs="Times New Roman"/>
          <w:b/>
          <w:sz w:val="24"/>
          <w:szCs w:val="24"/>
          <w:lang w:eastAsia="ar-SA"/>
        </w:rPr>
        <w:t>ЗАЯВЛЕНИЕ</w:t>
      </w: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Прошу предоставить мне ____- комнатную квартиру, расположенную по адресу: ________________________________________________________________________________________ _________________________________________________________________</w:t>
      </w:r>
      <w:proofErr w:type="gramStart"/>
      <w:r w:rsidRPr="00810D20">
        <w:rPr>
          <w:rFonts w:ascii="Times New Roman" w:eastAsia="Times New Roman" w:hAnsi="Times New Roman" w:cs="Times New Roman"/>
          <w:sz w:val="24"/>
          <w:szCs w:val="24"/>
          <w:lang w:eastAsia="ar-SA"/>
        </w:rPr>
        <w:t xml:space="preserve"> ,</w:t>
      </w:r>
      <w:proofErr w:type="gramEnd"/>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общей площадью _________ </w:t>
      </w:r>
      <w:proofErr w:type="spellStart"/>
      <w:r w:rsidRPr="00810D20">
        <w:rPr>
          <w:rFonts w:ascii="Times New Roman" w:eastAsia="Times New Roman" w:hAnsi="Times New Roman" w:cs="Times New Roman"/>
          <w:sz w:val="24"/>
          <w:szCs w:val="24"/>
          <w:lang w:eastAsia="ar-SA"/>
        </w:rPr>
        <w:t>кв</w:t>
      </w:r>
      <w:proofErr w:type="gramStart"/>
      <w:r w:rsidRPr="00810D20">
        <w:rPr>
          <w:rFonts w:ascii="Times New Roman" w:eastAsia="Times New Roman" w:hAnsi="Times New Roman" w:cs="Times New Roman"/>
          <w:sz w:val="24"/>
          <w:szCs w:val="24"/>
          <w:lang w:eastAsia="ar-SA"/>
        </w:rPr>
        <w:t>.м</w:t>
      </w:r>
      <w:proofErr w:type="gramEnd"/>
      <w:r w:rsidRPr="00810D20">
        <w:rPr>
          <w:rFonts w:ascii="Times New Roman" w:eastAsia="Times New Roman" w:hAnsi="Times New Roman" w:cs="Times New Roman"/>
          <w:sz w:val="24"/>
          <w:szCs w:val="24"/>
          <w:lang w:eastAsia="ar-SA"/>
        </w:rPr>
        <w:t>етров</w:t>
      </w:r>
      <w:proofErr w:type="spellEnd"/>
      <w:r w:rsidRPr="00810D20">
        <w:rPr>
          <w:rFonts w:ascii="Times New Roman" w:eastAsia="Times New Roman" w:hAnsi="Times New Roman" w:cs="Times New Roman"/>
          <w:sz w:val="24"/>
          <w:szCs w:val="24"/>
          <w:lang w:eastAsia="ar-SA"/>
        </w:rPr>
        <w:t>, на условиях договора социального найма, на состав семьи из _____________ человек, в связи ___________________________________</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_____________________________________________________________________________</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ab/>
        <w:t>(</w:t>
      </w:r>
      <w:r w:rsidRPr="00810D20">
        <w:rPr>
          <w:rFonts w:ascii="Times New Roman" w:eastAsia="Times New Roman" w:hAnsi="Times New Roman" w:cs="Times New Roman"/>
          <w:sz w:val="18"/>
          <w:szCs w:val="18"/>
          <w:lang w:eastAsia="ar-SA"/>
        </w:rPr>
        <w:t>указать основания для заключения договора социального найма жилого помещения)</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Состав семьи, в том числе: </w:t>
      </w:r>
    </w:p>
    <w:tbl>
      <w:tblPr>
        <w:tblW w:w="0" w:type="auto"/>
        <w:tblInd w:w="-15" w:type="dxa"/>
        <w:tblLayout w:type="fixed"/>
        <w:tblLook w:val="0000" w:firstRow="0" w:lastRow="0" w:firstColumn="0" w:lastColumn="0" w:noHBand="0" w:noVBand="0"/>
      </w:tblPr>
      <w:tblGrid>
        <w:gridCol w:w="540"/>
        <w:gridCol w:w="3260"/>
        <w:gridCol w:w="1134"/>
        <w:gridCol w:w="1417"/>
        <w:gridCol w:w="1560"/>
        <w:gridCol w:w="1589"/>
      </w:tblGrid>
      <w:tr w:rsidR="00810D20" w:rsidRPr="00810D20" w:rsidTr="00810D20">
        <w:tc>
          <w:tcPr>
            <w:tcW w:w="540" w:type="dxa"/>
            <w:tcBorders>
              <w:top w:val="single" w:sz="4" w:space="0" w:color="000000"/>
              <w:left w:val="single" w:sz="4" w:space="0" w:color="000000"/>
              <w:bottom w:val="single" w:sz="4" w:space="0" w:color="000000"/>
            </w:tcBorders>
            <w:shd w:val="clear" w:color="auto" w:fill="auto"/>
            <w:vAlign w:val="center"/>
          </w:tcPr>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п</w:t>
            </w:r>
            <w:proofErr w:type="gramEnd"/>
            <w:r w:rsidRPr="00810D20">
              <w:rPr>
                <w:rFonts w:ascii="Times New Roman" w:eastAsia="Times New Roman" w:hAnsi="Times New Roman" w:cs="Times New Roman"/>
                <w:sz w:val="24"/>
                <w:szCs w:val="24"/>
                <w:lang w:eastAsia="ar-SA"/>
              </w:rPr>
              <w:t>/п</w:t>
            </w:r>
          </w:p>
        </w:tc>
        <w:tc>
          <w:tcPr>
            <w:tcW w:w="3260" w:type="dxa"/>
            <w:tcBorders>
              <w:top w:val="single" w:sz="4" w:space="0" w:color="000000"/>
              <w:left w:val="single" w:sz="4" w:space="0" w:color="000000"/>
              <w:bottom w:val="single" w:sz="4" w:space="0" w:color="000000"/>
            </w:tcBorders>
            <w:shd w:val="clear" w:color="auto" w:fill="auto"/>
            <w:vAlign w:val="center"/>
          </w:tcPr>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Ф.И.О.</w:t>
            </w:r>
          </w:p>
        </w:tc>
        <w:tc>
          <w:tcPr>
            <w:tcW w:w="1134" w:type="dxa"/>
            <w:tcBorders>
              <w:top w:val="single" w:sz="4" w:space="0" w:color="000000"/>
              <w:left w:val="single" w:sz="4" w:space="0" w:color="000000"/>
              <w:bottom w:val="single" w:sz="4" w:space="0" w:color="000000"/>
            </w:tcBorders>
            <w:shd w:val="clear" w:color="auto" w:fill="auto"/>
            <w:vAlign w:val="center"/>
          </w:tcPr>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Степень родства</w:t>
            </w:r>
          </w:p>
        </w:tc>
        <w:tc>
          <w:tcPr>
            <w:tcW w:w="1417" w:type="dxa"/>
            <w:tcBorders>
              <w:top w:val="single" w:sz="4" w:space="0" w:color="000000"/>
              <w:left w:val="single" w:sz="4" w:space="0" w:color="000000"/>
              <w:bottom w:val="single" w:sz="4" w:space="0" w:color="000000"/>
            </w:tcBorders>
            <w:shd w:val="clear" w:color="auto" w:fill="auto"/>
            <w:vAlign w:val="center"/>
          </w:tcPr>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Дата рождения</w:t>
            </w:r>
          </w:p>
        </w:tc>
        <w:tc>
          <w:tcPr>
            <w:tcW w:w="1560" w:type="dxa"/>
            <w:tcBorders>
              <w:top w:val="single" w:sz="4" w:space="0" w:color="000000"/>
              <w:left w:val="single" w:sz="4" w:space="0" w:color="000000"/>
              <w:bottom w:val="single" w:sz="4" w:space="0" w:color="000000"/>
            </w:tcBorders>
            <w:shd w:val="clear" w:color="auto" w:fill="auto"/>
            <w:vAlign w:val="center"/>
          </w:tcPr>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ИНН</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СНИЛС</w:t>
            </w:r>
          </w:p>
        </w:tc>
      </w:tr>
      <w:tr w:rsidR="00810D20" w:rsidRPr="00810D20" w:rsidTr="00810D20">
        <w:tc>
          <w:tcPr>
            <w:tcW w:w="54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r>
      <w:tr w:rsidR="00810D20" w:rsidRPr="00810D20" w:rsidTr="00810D20">
        <w:tc>
          <w:tcPr>
            <w:tcW w:w="54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r>
      <w:tr w:rsidR="00810D20" w:rsidRPr="00810D20" w:rsidTr="00810D20">
        <w:tc>
          <w:tcPr>
            <w:tcW w:w="54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r>
      <w:tr w:rsidR="00810D20" w:rsidRPr="00810D20" w:rsidTr="00810D20">
        <w:tc>
          <w:tcPr>
            <w:tcW w:w="54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r>
      <w:tr w:rsidR="00810D20" w:rsidRPr="00810D20" w:rsidTr="00810D20">
        <w:tc>
          <w:tcPr>
            <w:tcW w:w="54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r>
      <w:tr w:rsidR="00810D20" w:rsidRPr="00810D20" w:rsidTr="00810D20">
        <w:tc>
          <w:tcPr>
            <w:tcW w:w="54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r>
      <w:tr w:rsidR="00810D20" w:rsidRPr="00810D20" w:rsidTr="00810D20">
        <w:tc>
          <w:tcPr>
            <w:tcW w:w="54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r>
    </w:tbl>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Гражданско-правовых сделок с жилыми помещениями за последние десять лет я и члены моей семьи не </w:t>
      </w:r>
      <w:proofErr w:type="gramStart"/>
      <w:r w:rsidRPr="00810D20">
        <w:rPr>
          <w:rFonts w:ascii="Times New Roman" w:eastAsia="Times New Roman" w:hAnsi="Times New Roman" w:cs="Times New Roman"/>
          <w:sz w:val="24"/>
          <w:szCs w:val="24"/>
          <w:lang w:eastAsia="ar-SA"/>
        </w:rPr>
        <w:t>производили</w:t>
      </w:r>
      <w:proofErr w:type="gramEnd"/>
      <w:r w:rsidRPr="00810D20">
        <w:rPr>
          <w:rFonts w:ascii="Times New Roman" w:eastAsia="Times New Roman" w:hAnsi="Times New Roman" w:cs="Times New Roman"/>
          <w:sz w:val="24"/>
          <w:szCs w:val="24"/>
          <w:lang w:eastAsia="ar-SA"/>
        </w:rPr>
        <w:t>/производили (нужное подчеркнуть), если производили, то какие именно: ______________________________________________________________</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_____________________________________________________________________________</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_____________________________________________________________________________</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lastRenderedPageBreak/>
        <w:t>Я и члены моей семьи даем согласие на проверку указанных в заявлении сведений и на запрос необходимых документов для рассмотрения заявления документов.</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Я и члены моей семьи предупреждены, что в случае выявления сведений, не соответствующих указанным в заявлении и приложенных документах, за предоставление недостоверной информации, заведомо ложных сведений, нам будет отказано в предоставлении муниципальной услуги.</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Место получения решения о предоставлении жилого помещения либо отказе в предоставлении жилого помещения по договору социального найма по месту жительства в п. Сорум:</w:t>
      </w:r>
    </w:p>
    <w:p w:rsidR="00810D20" w:rsidRPr="00810D20" w:rsidRDefault="00810D20" w:rsidP="00810D20">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лично, в администрации сельского поселения</w:t>
      </w:r>
    </w:p>
    <w:p w:rsidR="00810D20" w:rsidRPr="00810D20" w:rsidRDefault="00810D20" w:rsidP="00810D20">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посредством почтовой связи на адрес ______________________________</w:t>
      </w:r>
    </w:p>
    <w:p w:rsidR="00810D20" w:rsidRPr="00810D20" w:rsidRDefault="00810D20" w:rsidP="00810D20">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на адрес электронной почты ______________________________________</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Подпись заявителя:  </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_____________________  _____________________  «___» _________________ 20___ года                                                                                                                                                                                                                                                                                                </w:t>
      </w:r>
    </w:p>
    <w:p w:rsidR="00810D20" w:rsidRPr="00810D20" w:rsidRDefault="00810D20" w:rsidP="00810D20">
      <w:pPr>
        <w:suppressAutoHyphens/>
        <w:spacing w:after="0" w:line="240" w:lineRule="auto"/>
        <w:ind w:left="708"/>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(Ф.И.О.)</w:t>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t>(подпись)</w:t>
      </w:r>
    </w:p>
    <w:p w:rsidR="00810D20" w:rsidRPr="00810D20" w:rsidRDefault="00810D20" w:rsidP="00810D20">
      <w:pPr>
        <w:suppressAutoHyphens/>
        <w:spacing w:after="0" w:line="240" w:lineRule="auto"/>
        <w:ind w:left="708"/>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Подписи всех совершеннолетних членов семьи, включенных в заявление:</w:t>
      </w: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_____________________  _____________________  «___» _________________ 20___ года                                                                                                                                                                                                                                                                                                </w:t>
      </w:r>
    </w:p>
    <w:p w:rsidR="00810D20" w:rsidRPr="00810D20" w:rsidRDefault="00810D20" w:rsidP="00810D20">
      <w:pPr>
        <w:suppressAutoHyphens/>
        <w:spacing w:after="0" w:line="240" w:lineRule="auto"/>
        <w:ind w:left="708"/>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(Ф.И.О.)</w:t>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t>(подпись)</w:t>
      </w:r>
    </w:p>
    <w:p w:rsidR="00810D20" w:rsidRPr="00810D20" w:rsidRDefault="00810D20" w:rsidP="00810D20">
      <w:pPr>
        <w:suppressAutoHyphens/>
        <w:spacing w:after="0" w:line="240" w:lineRule="auto"/>
        <w:ind w:left="708" w:firstLine="708"/>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_____________________  _____________________  «___» _________________ 20___ года                                                                                                                                                                                                                                                                                                </w:t>
      </w:r>
    </w:p>
    <w:p w:rsidR="00810D20" w:rsidRPr="00810D20" w:rsidRDefault="00810D20" w:rsidP="00810D20">
      <w:pPr>
        <w:suppressAutoHyphens/>
        <w:spacing w:after="0" w:line="240" w:lineRule="auto"/>
        <w:ind w:left="708"/>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(Ф.И.О.)</w:t>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t>(подпись)</w:t>
      </w:r>
    </w:p>
    <w:p w:rsidR="00810D20" w:rsidRPr="00810D20" w:rsidRDefault="00810D20" w:rsidP="00810D20">
      <w:pPr>
        <w:suppressAutoHyphens/>
        <w:spacing w:after="0" w:line="240" w:lineRule="auto"/>
        <w:ind w:left="708" w:firstLine="708"/>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_____________________  _____________________  «___» _________________ 20___ года                                                                                                                                                                                                                                                                                                </w:t>
      </w:r>
    </w:p>
    <w:p w:rsidR="00810D20" w:rsidRPr="00810D20" w:rsidRDefault="00810D20" w:rsidP="00810D20">
      <w:pPr>
        <w:suppressAutoHyphens/>
        <w:spacing w:after="0" w:line="240" w:lineRule="auto"/>
        <w:ind w:left="708"/>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(Ф.И.О.)</w:t>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t>(подпись)</w:t>
      </w: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_____________________  _____________________  «___» _________________ 20___ года                                                                                                                                                                                                                                                                                                </w:t>
      </w:r>
    </w:p>
    <w:p w:rsidR="00810D20" w:rsidRPr="00810D20" w:rsidRDefault="00810D20" w:rsidP="00810D20">
      <w:pPr>
        <w:suppressAutoHyphens/>
        <w:spacing w:after="0" w:line="240" w:lineRule="auto"/>
        <w:ind w:left="708"/>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(Ф.И.О.)</w:t>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t>(подпись)</w:t>
      </w:r>
    </w:p>
    <w:p w:rsidR="00810D20" w:rsidRPr="00810D20" w:rsidRDefault="00810D20" w:rsidP="00810D20">
      <w:pPr>
        <w:suppressAutoHyphens/>
        <w:autoSpaceDE w:val="0"/>
        <w:spacing w:after="0"/>
        <w:ind w:firstLine="540"/>
        <w:jc w:val="both"/>
        <w:rPr>
          <w:rFonts w:ascii="Times New Roman" w:eastAsia="Times New Roman" w:hAnsi="Times New Roman" w:cs="Times New Roman"/>
          <w:sz w:val="24"/>
          <w:szCs w:val="24"/>
          <w:lang w:eastAsia="ar-SA"/>
        </w:rPr>
      </w:pPr>
    </w:p>
    <w:p w:rsidR="00810D20" w:rsidRPr="00810D20" w:rsidRDefault="00810D20" w:rsidP="00810D20">
      <w:pPr>
        <w:suppressAutoHyphens/>
        <w:autoSpaceDE w:val="0"/>
        <w:spacing w:after="0"/>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Заявление принято __________________ время (часы, минуты) __________________</w:t>
      </w:r>
    </w:p>
    <w:p w:rsidR="00810D20" w:rsidRPr="00810D20" w:rsidRDefault="00810D20" w:rsidP="00810D20">
      <w:pPr>
        <w:suppressAutoHyphens/>
        <w:autoSpaceDE w:val="0"/>
        <w:spacing w:after="0"/>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Зарегистрировано в книге регистрации заявлений граждан </w:t>
      </w:r>
      <w:proofErr w:type="gramStart"/>
      <w:r w:rsidRPr="00810D20">
        <w:rPr>
          <w:rFonts w:ascii="Times New Roman" w:eastAsia="Times New Roman" w:hAnsi="Times New Roman" w:cs="Times New Roman"/>
          <w:sz w:val="24"/>
          <w:szCs w:val="24"/>
          <w:lang w:eastAsia="ar-SA"/>
        </w:rPr>
        <w:t>за</w:t>
      </w:r>
      <w:proofErr w:type="gramEnd"/>
      <w:r w:rsidRPr="00810D20">
        <w:rPr>
          <w:rFonts w:ascii="Times New Roman" w:eastAsia="Times New Roman" w:hAnsi="Times New Roman" w:cs="Times New Roman"/>
          <w:sz w:val="24"/>
          <w:szCs w:val="24"/>
          <w:lang w:eastAsia="ar-SA"/>
        </w:rPr>
        <w:t xml:space="preserve"> № _____ от _________</w:t>
      </w:r>
    </w:p>
    <w:p w:rsidR="00810D20" w:rsidRPr="00810D20" w:rsidRDefault="00810D20" w:rsidP="00810D20">
      <w:pPr>
        <w:suppressAutoHyphens/>
        <w:autoSpaceDE w:val="0"/>
        <w:spacing w:after="0"/>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Подпись должностного лица ___________________</w:t>
      </w: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_____________</w:t>
      </w: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b/>
          <w:sz w:val="18"/>
          <w:szCs w:val="18"/>
          <w:lang w:eastAsia="ar-SA"/>
        </w:rPr>
        <w:lastRenderedPageBreak/>
        <w:tab/>
      </w:r>
      <w:r w:rsidRPr="00810D20">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810D20">
        <w:rPr>
          <w:rFonts w:ascii="Times New Roman" w:eastAsia="Times New Roman" w:hAnsi="Times New Roman" w:cs="Times New Roman"/>
          <w:b/>
          <w:sz w:val="24"/>
          <w:szCs w:val="24"/>
          <w:lang w:eastAsia="ar-SA"/>
        </w:rPr>
        <w:t xml:space="preserve">  Форма 2</w:t>
      </w:r>
    </w:p>
    <w:p w:rsidR="00810D20" w:rsidRPr="00810D20" w:rsidRDefault="00810D20" w:rsidP="00810D20">
      <w:pPr>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Pr="00810D20">
        <w:rPr>
          <w:rFonts w:ascii="Times New Roman" w:eastAsia="Times New Roman" w:hAnsi="Times New Roman" w:cs="Times New Roman"/>
          <w:sz w:val="24"/>
          <w:szCs w:val="24"/>
          <w:lang w:eastAsia="ar-SA"/>
        </w:rPr>
        <w:t xml:space="preserve"> </w:t>
      </w:r>
      <w:r w:rsidRPr="00810D20">
        <w:rPr>
          <w:rFonts w:ascii="Times New Roman" w:eastAsia="Times New Roman" w:hAnsi="Times New Roman" w:cs="Times New Roman"/>
          <w:b/>
          <w:sz w:val="24"/>
          <w:szCs w:val="24"/>
          <w:lang w:eastAsia="ar-SA"/>
        </w:rPr>
        <w:t>(образец заполнения заявления)</w:t>
      </w:r>
    </w:p>
    <w:p w:rsidR="00810D20" w:rsidRPr="00810D20" w:rsidRDefault="00810D20" w:rsidP="00810D20">
      <w:pPr>
        <w:tabs>
          <w:tab w:val="left" w:pos="6840"/>
        </w:tabs>
        <w:suppressAutoHyphens/>
        <w:spacing w:after="0" w:line="240" w:lineRule="auto"/>
        <w:ind w:left="5400" w:hanging="580"/>
        <w:jc w:val="right"/>
        <w:rPr>
          <w:rFonts w:ascii="Times New Roman" w:eastAsia="Times New Roman" w:hAnsi="Times New Roman" w:cs="Times New Roman"/>
          <w:b/>
          <w:sz w:val="24"/>
          <w:szCs w:val="24"/>
          <w:lang w:eastAsia="ar-SA"/>
        </w:rPr>
      </w:pPr>
    </w:p>
    <w:p w:rsidR="00810D20" w:rsidRPr="00810D20" w:rsidRDefault="00810D20" w:rsidP="00810D20">
      <w:pPr>
        <w:tabs>
          <w:tab w:val="left" w:pos="6840"/>
        </w:tabs>
        <w:suppressAutoHyphens/>
        <w:spacing w:after="0" w:line="240" w:lineRule="auto"/>
        <w:ind w:left="482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810D20">
        <w:rPr>
          <w:rFonts w:ascii="Times New Roman" w:eastAsia="Times New Roman" w:hAnsi="Times New Roman" w:cs="Times New Roman"/>
          <w:sz w:val="24"/>
          <w:szCs w:val="24"/>
          <w:lang w:eastAsia="ar-SA"/>
        </w:rPr>
        <w:t xml:space="preserve">  Главе сельского поселения Сорум</w:t>
      </w:r>
    </w:p>
    <w:p w:rsidR="00810D20" w:rsidRPr="00810D20" w:rsidRDefault="00810D20" w:rsidP="00810D20">
      <w:pPr>
        <w:tabs>
          <w:tab w:val="left" w:pos="6840"/>
        </w:tabs>
        <w:suppressAutoHyphens/>
        <w:spacing w:after="0" w:line="240" w:lineRule="auto"/>
        <w:ind w:left="4820"/>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810D20">
        <w:rPr>
          <w:rFonts w:ascii="Times New Roman" w:eastAsia="Times New Roman" w:hAnsi="Times New Roman" w:cs="Times New Roman"/>
          <w:sz w:val="24"/>
          <w:szCs w:val="24"/>
          <w:lang w:eastAsia="ar-SA"/>
        </w:rPr>
        <w:t xml:space="preserve">    М.М. Маковей</w:t>
      </w:r>
    </w:p>
    <w:p w:rsidR="00810D20" w:rsidRPr="00810D20" w:rsidRDefault="00810D20" w:rsidP="00810D20">
      <w:pPr>
        <w:suppressAutoHyphens/>
        <w:spacing w:after="0" w:line="240" w:lineRule="auto"/>
        <w:ind w:left="5400"/>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ind w:left="4820"/>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810D20">
        <w:rPr>
          <w:rFonts w:ascii="Times New Roman" w:eastAsia="Times New Roman" w:hAnsi="Times New Roman" w:cs="Times New Roman"/>
          <w:sz w:val="24"/>
          <w:szCs w:val="24"/>
          <w:u w:val="single"/>
          <w:lang w:eastAsia="ar-SA"/>
        </w:rPr>
        <w:t xml:space="preserve">  Иванова Сергея Павловича                                                                                     </w:t>
      </w:r>
    </w:p>
    <w:p w:rsidR="00810D20" w:rsidRPr="00810D20" w:rsidRDefault="00810D20" w:rsidP="00810D20">
      <w:pPr>
        <w:suppressAutoHyphens/>
        <w:spacing w:after="0" w:line="240" w:lineRule="auto"/>
        <w:ind w:left="482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sidRPr="00810D20">
        <w:rPr>
          <w:rFonts w:ascii="Times New Roman" w:eastAsia="Times New Roman" w:hAnsi="Times New Roman" w:cs="Times New Roman"/>
          <w:sz w:val="24"/>
          <w:szCs w:val="24"/>
          <w:lang w:eastAsia="ar-SA"/>
        </w:rPr>
        <w:t>проживающего</w:t>
      </w:r>
      <w:proofErr w:type="gramEnd"/>
      <w:r w:rsidRPr="00810D20">
        <w:rPr>
          <w:rFonts w:ascii="Times New Roman" w:eastAsia="Times New Roman" w:hAnsi="Times New Roman" w:cs="Times New Roman"/>
          <w:sz w:val="24"/>
          <w:szCs w:val="24"/>
          <w:lang w:eastAsia="ar-SA"/>
        </w:rPr>
        <w:t xml:space="preserve"> (щей) в п. Сорум</w:t>
      </w:r>
    </w:p>
    <w:p w:rsidR="00810D20" w:rsidRPr="00810D20" w:rsidRDefault="00810D20" w:rsidP="00810D20">
      <w:pPr>
        <w:suppressAutoHyphens/>
        <w:spacing w:after="0" w:line="240" w:lineRule="auto"/>
        <w:ind w:left="4820"/>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с  2003 года, по </w:t>
      </w:r>
      <w:r w:rsidRPr="00810D20">
        <w:rPr>
          <w:rFonts w:ascii="Times New Roman" w:eastAsia="Times New Roman" w:hAnsi="Times New Roman" w:cs="Times New Roman"/>
          <w:sz w:val="24"/>
          <w:szCs w:val="24"/>
          <w:lang w:eastAsia="ar-SA"/>
        </w:rPr>
        <w:t>адресу:</w:t>
      </w:r>
    </w:p>
    <w:p w:rsidR="00810D20" w:rsidRPr="00810D20" w:rsidRDefault="00810D20" w:rsidP="00810D20">
      <w:pPr>
        <w:suppressAutoHyphens/>
        <w:spacing w:after="0" w:line="240" w:lineRule="auto"/>
        <w:ind w:left="482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810D20">
        <w:rPr>
          <w:rFonts w:ascii="Times New Roman" w:eastAsia="Times New Roman" w:hAnsi="Times New Roman" w:cs="Times New Roman"/>
          <w:sz w:val="24"/>
          <w:szCs w:val="24"/>
          <w:lang w:eastAsia="ar-SA"/>
        </w:rPr>
        <w:t xml:space="preserve">п. Сорум, ул. </w:t>
      </w:r>
      <w:proofErr w:type="gramStart"/>
      <w:r w:rsidRPr="00810D20">
        <w:rPr>
          <w:rFonts w:ascii="Times New Roman" w:eastAsia="Times New Roman" w:hAnsi="Times New Roman" w:cs="Times New Roman"/>
          <w:sz w:val="24"/>
          <w:szCs w:val="24"/>
          <w:lang w:eastAsia="ar-SA"/>
        </w:rPr>
        <w:t>Центральная</w:t>
      </w:r>
      <w:proofErr w:type="gramEnd"/>
      <w:r w:rsidRPr="00810D20">
        <w:rPr>
          <w:rFonts w:ascii="Times New Roman" w:eastAsia="Times New Roman" w:hAnsi="Times New Roman" w:cs="Times New Roman"/>
          <w:sz w:val="24"/>
          <w:szCs w:val="24"/>
          <w:lang w:eastAsia="ar-SA"/>
        </w:rPr>
        <w:t>, дом 00, кв. 00</w:t>
      </w:r>
    </w:p>
    <w:p w:rsidR="00810D20" w:rsidRPr="00810D20" w:rsidRDefault="00810D20" w:rsidP="00810D20">
      <w:pPr>
        <w:suppressAutoHyphens/>
        <w:spacing w:after="0" w:line="240" w:lineRule="auto"/>
        <w:ind w:left="4820"/>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810D20">
        <w:rPr>
          <w:rFonts w:ascii="Times New Roman" w:eastAsia="Times New Roman" w:hAnsi="Times New Roman" w:cs="Times New Roman"/>
          <w:sz w:val="24"/>
          <w:szCs w:val="24"/>
          <w:lang w:eastAsia="ar-SA"/>
        </w:rPr>
        <w:t>Тел. 36-000</w:t>
      </w:r>
    </w:p>
    <w:p w:rsidR="00810D20" w:rsidRPr="00810D20" w:rsidRDefault="00810D20" w:rsidP="00810D20">
      <w:pPr>
        <w:suppressAutoHyphens/>
        <w:spacing w:after="0" w:line="240" w:lineRule="auto"/>
        <w:ind w:left="4820"/>
        <w:jc w:val="both"/>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ind w:left="5400"/>
        <w:jc w:val="both"/>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r w:rsidRPr="00810D20">
        <w:rPr>
          <w:rFonts w:ascii="Times New Roman" w:eastAsia="Times New Roman" w:hAnsi="Times New Roman" w:cs="Times New Roman"/>
          <w:b/>
          <w:sz w:val="24"/>
          <w:szCs w:val="24"/>
          <w:lang w:eastAsia="ar-SA"/>
        </w:rPr>
        <w:t>ЗАЯВЛЕНИЕ</w:t>
      </w: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Прошу предоставить мне 1 - комнатную квартиру, расположенную по адресу: п. Сорум, улица Газовиков, дом 00, квартира 00, общей площадью 42,3 квадратных метра,  на условиях договора социального найма, на состав семьи из 2-х человек, в связи с тем, что подошла очередность (список № 1).</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Состав семьи, в том числе: </w:t>
      </w:r>
    </w:p>
    <w:tbl>
      <w:tblPr>
        <w:tblW w:w="0" w:type="auto"/>
        <w:tblInd w:w="-15" w:type="dxa"/>
        <w:tblLayout w:type="fixed"/>
        <w:tblLook w:val="0000" w:firstRow="0" w:lastRow="0" w:firstColumn="0" w:lastColumn="0" w:noHBand="0" w:noVBand="0"/>
      </w:tblPr>
      <w:tblGrid>
        <w:gridCol w:w="540"/>
        <w:gridCol w:w="3260"/>
        <w:gridCol w:w="1134"/>
        <w:gridCol w:w="1417"/>
        <w:gridCol w:w="1560"/>
        <w:gridCol w:w="1589"/>
      </w:tblGrid>
      <w:tr w:rsidR="00810D20" w:rsidRPr="00810D20" w:rsidTr="00810D20">
        <w:tc>
          <w:tcPr>
            <w:tcW w:w="540" w:type="dxa"/>
            <w:tcBorders>
              <w:top w:val="single" w:sz="4" w:space="0" w:color="000000"/>
              <w:left w:val="single" w:sz="4" w:space="0" w:color="000000"/>
              <w:bottom w:val="single" w:sz="4" w:space="0" w:color="000000"/>
            </w:tcBorders>
            <w:shd w:val="clear" w:color="auto" w:fill="auto"/>
            <w:vAlign w:val="center"/>
          </w:tcPr>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п</w:t>
            </w:r>
            <w:proofErr w:type="gramEnd"/>
            <w:r w:rsidRPr="00810D20">
              <w:rPr>
                <w:rFonts w:ascii="Times New Roman" w:eastAsia="Times New Roman" w:hAnsi="Times New Roman" w:cs="Times New Roman"/>
                <w:sz w:val="24"/>
                <w:szCs w:val="24"/>
                <w:lang w:eastAsia="ar-SA"/>
              </w:rPr>
              <w:t>/п</w:t>
            </w:r>
          </w:p>
        </w:tc>
        <w:tc>
          <w:tcPr>
            <w:tcW w:w="3260" w:type="dxa"/>
            <w:tcBorders>
              <w:top w:val="single" w:sz="4" w:space="0" w:color="000000"/>
              <w:left w:val="single" w:sz="4" w:space="0" w:color="000000"/>
              <w:bottom w:val="single" w:sz="4" w:space="0" w:color="000000"/>
            </w:tcBorders>
            <w:shd w:val="clear" w:color="auto" w:fill="auto"/>
            <w:vAlign w:val="center"/>
          </w:tcPr>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Ф.И.О.</w:t>
            </w:r>
          </w:p>
        </w:tc>
        <w:tc>
          <w:tcPr>
            <w:tcW w:w="1134" w:type="dxa"/>
            <w:tcBorders>
              <w:top w:val="single" w:sz="4" w:space="0" w:color="000000"/>
              <w:left w:val="single" w:sz="4" w:space="0" w:color="000000"/>
              <w:bottom w:val="single" w:sz="4" w:space="0" w:color="000000"/>
            </w:tcBorders>
            <w:shd w:val="clear" w:color="auto" w:fill="auto"/>
            <w:vAlign w:val="center"/>
          </w:tcPr>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Степень родства</w:t>
            </w:r>
          </w:p>
        </w:tc>
        <w:tc>
          <w:tcPr>
            <w:tcW w:w="1417" w:type="dxa"/>
            <w:tcBorders>
              <w:top w:val="single" w:sz="4" w:space="0" w:color="000000"/>
              <w:left w:val="single" w:sz="4" w:space="0" w:color="000000"/>
              <w:bottom w:val="single" w:sz="4" w:space="0" w:color="000000"/>
            </w:tcBorders>
            <w:shd w:val="clear" w:color="auto" w:fill="auto"/>
            <w:vAlign w:val="center"/>
          </w:tcPr>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Дата рождения</w:t>
            </w:r>
          </w:p>
        </w:tc>
        <w:tc>
          <w:tcPr>
            <w:tcW w:w="1560" w:type="dxa"/>
            <w:tcBorders>
              <w:top w:val="single" w:sz="4" w:space="0" w:color="000000"/>
              <w:left w:val="single" w:sz="4" w:space="0" w:color="000000"/>
              <w:bottom w:val="single" w:sz="4" w:space="0" w:color="000000"/>
            </w:tcBorders>
            <w:shd w:val="clear" w:color="auto" w:fill="auto"/>
            <w:vAlign w:val="center"/>
          </w:tcPr>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ИНН</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СНИЛС</w:t>
            </w:r>
          </w:p>
        </w:tc>
      </w:tr>
      <w:tr w:rsidR="00810D20" w:rsidRPr="00810D20" w:rsidTr="00810D20">
        <w:tc>
          <w:tcPr>
            <w:tcW w:w="54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pacing w:after="0" w:line="240" w:lineRule="auto"/>
              <w:jc w:val="both"/>
              <w:rPr>
                <w:rFonts w:ascii="Times New Roman" w:eastAsia="Times New Roman" w:hAnsi="Times New Roman" w:cs="Times New Roman"/>
                <w:sz w:val="20"/>
                <w:szCs w:val="20"/>
                <w:lang w:eastAsia="ar-SA"/>
              </w:rPr>
            </w:pPr>
            <w:r w:rsidRPr="00810D20">
              <w:rPr>
                <w:rFonts w:ascii="Times New Roman" w:eastAsia="Times New Roman" w:hAnsi="Times New Roman" w:cs="Times New Roman"/>
                <w:sz w:val="24"/>
                <w:szCs w:val="24"/>
                <w:lang w:eastAsia="ar-SA"/>
              </w:rPr>
              <w:t>1</w:t>
            </w:r>
          </w:p>
        </w:tc>
        <w:tc>
          <w:tcPr>
            <w:tcW w:w="32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pacing w:after="0" w:line="240" w:lineRule="auto"/>
              <w:jc w:val="both"/>
              <w:rPr>
                <w:rFonts w:ascii="Times New Roman" w:eastAsia="Times New Roman" w:hAnsi="Times New Roman" w:cs="Times New Roman"/>
                <w:sz w:val="20"/>
                <w:szCs w:val="20"/>
                <w:lang w:eastAsia="ar-SA"/>
              </w:rPr>
            </w:pPr>
            <w:r w:rsidRPr="00810D20">
              <w:rPr>
                <w:rFonts w:ascii="Times New Roman" w:eastAsia="Times New Roman" w:hAnsi="Times New Roman" w:cs="Times New Roman"/>
                <w:sz w:val="20"/>
                <w:szCs w:val="20"/>
                <w:lang w:eastAsia="ar-SA"/>
              </w:rPr>
              <w:t>Иванов Сергей Павлович</w:t>
            </w:r>
          </w:p>
        </w:tc>
        <w:tc>
          <w:tcPr>
            <w:tcW w:w="1134"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pacing w:after="0" w:line="240" w:lineRule="auto"/>
              <w:jc w:val="both"/>
              <w:rPr>
                <w:rFonts w:ascii="Times New Roman" w:eastAsia="Times New Roman" w:hAnsi="Times New Roman" w:cs="Times New Roman"/>
                <w:sz w:val="20"/>
                <w:szCs w:val="20"/>
                <w:lang w:eastAsia="ar-SA"/>
              </w:rPr>
            </w:pPr>
            <w:r w:rsidRPr="00810D20">
              <w:rPr>
                <w:rFonts w:ascii="Times New Roman" w:eastAsia="Times New Roman" w:hAnsi="Times New Roman" w:cs="Times New Roman"/>
                <w:sz w:val="20"/>
                <w:szCs w:val="20"/>
                <w:lang w:eastAsia="ar-SA"/>
              </w:rPr>
              <w:t>заявитель</w:t>
            </w:r>
          </w:p>
        </w:tc>
        <w:tc>
          <w:tcPr>
            <w:tcW w:w="1417"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pacing w:after="0" w:line="240" w:lineRule="auto"/>
              <w:jc w:val="both"/>
              <w:rPr>
                <w:rFonts w:ascii="Times New Roman" w:eastAsia="Times New Roman" w:hAnsi="Times New Roman" w:cs="Times New Roman"/>
                <w:sz w:val="20"/>
                <w:szCs w:val="20"/>
                <w:lang w:eastAsia="ar-SA"/>
              </w:rPr>
            </w:pPr>
            <w:r w:rsidRPr="00810D20">
              <w:rPr>
                <w:rFonts w:ascii="Times New Roman" w:eastAsia="Times New Roman" w:hAnsi="Times New Roman" w:cs="Times New Roman"/>
                <w:sz w:val="20"/>
                <w:szCs w:val="20"/>
                <w:lang w:eastAsia="ar-SA"/>
              </w:rPr>
              <w:t>00.00.0000 г.р.</w:t>
            </w:r>
          </w:p>
        </w:tc>
        <w:tc>
          <w:tcPr>
            <w:tcW w:w="15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pacing w:after="0" w:line="240" w:lineRule="auto"/>
              <w:jc w:val="both"/>
              <w:rPr>
                <w:rFonts w:ascii="Times New Roman" w:eastAsia="Times New Roman" w:hAnsi="Times New Roman" w:cs="Times New Roman"/>
                <w:sz w:val="20"/>
                <w:szCs w:val="20"/>
                <w:lang w:eastAsia="ar-SA"/>
              </w:rPr>
            </w:pPr>
            <w:r w:rsidRPr="00810D20">
              <w:rPr>
                <w:rFonts w:ascii="Times New Roman" w:eastAsia="Times New Roman" w:hAnsi="Times New Roman" w:cs="Times New Roman"/>
                <w:sz w:val="20"/>
                <w:szCs w:val="20"/>
                <w:lang w:eastAsia="ar-SA"/>
              </w:rPr>
              <w:t>0000000000</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0"/>
                <w:szCs w:val="20"/>
                <w:lang w:eastAsia="ar-SA"/>
              </w:rPr>
              <w:t>0000000000</w:t>
            </w:r>
          </w:p>
        </w:tc>
      </w:tr>
      <w:tr w:rsidR="00810D20" w:rsidRPr="00810D20" w:rsidTr="00810D20">
        <w:tc>
          <w:tcPr>
            <w:tcW w:w="54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pacing w:after="0" w:line="240" w:lineRule="auto"/>
              <w:jc w:val="both"/>
              <w:rPr>
                <w:rFonts w:ascii="Times New Roman" w:eastAsia="Times New Roman" w:hAnsi="Times New Roman" w:cs="Times New Roman"/>
                <w:sz w:val="20"/>
                <w:szCs w:val="20"/>
                <w:lang w:eastAsia="ar-SA"/>
              </w:rPr>
            </w:pPr>
            <w:r w:rsidRPr="00810D20">
              <w:rPr>
                <w:rFonts w:ascii="Times New Roman" w:eastAsia="Times New Roman" w:hAnsi="Times New Roman" w:cs="Times New Roman"/>
                <w:sz w:val="24"/>
                <w:szCs w:val="24"/>
                <w:lang w:eastAsia="ar-SA"/>
              </w:rPr>
              <w:t>2</w:t>
            </w:r>
          </w:p>
        </w:tc>
        <w:tc>
          <w:tcPr>
            <w:tcW w:w="32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pacing w:after="0" w:line="240" w:lineRule="auto"/>
              <w:jc w:val="both"/>
              <w:rPr>
                <w:rFonts w:ascii="Times New Roman" w:eastAsia="Times New Roman" w:hAnsi="Times New Roman" w:cs="Times New Roman"/>
                <w:sz w:val="20"/>
                <w:szCs w:val="20"/>
                <w:lang w:eastAsia="ar-SA"/>
              </w:rPr>
            </w:pPr>
            <w:r w:rsidRPr="00810D20">
              <w:rPr>
                <w:rFonts w:ascii="Times New Roman" w:eastAsia="Times New Roman" w:hAnsi="Times New Roman" w:cs="Times New Roman"/>
                <w:sz w:val="20"/>
                <w:szCs w:val="20"/>
                <w:lang w:eastAsia="ar-SA"/>
              </w:rPr>
              <w:t>Иванова Надежда Афанасьевна</w:t>
            </w:r>
          </w:p>
        </w:tc>
        <w:tc>
          <w:tcPr>
            <w:tcW w:w="1134"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pacing w:after="0" w:line="240" w:lineRule="auto"/>
              <w:jc w:val="both"/>
              <w:rPr>
                <w:rFonts w:ascii="Times New Roman" w:eastAsia="Times New Roman" w:hAnsi="Times New Roman" w:cs="Times New Roman"/>
                <w:sz w:val="20"/>
                <w:szCs w:val="20"/>
                <w:lang w:eastAsia="ar-SA"/>
              </w:rPr>
            </w:pPr>
            <w:r w:rsidRPr="00810D20">
              <w:rPr>
                <w:rFonts w:ascii="Times New Roman" w:eastAsia="Times New Roman" w:hAnsi="Times New Roman" w:cs="Times New Roman"/>
                <w:sz w:val="20"/>
                <w:szCs w:val="20"/>
                <w:lang w:eastAsia="ar-SA"/>
              </w:rPr>
              <w:t>супруга</w:t>
            </w:r>
          </w:p>
        </w:tc>
        <w:tc>
          <w:tcPr>
            <w:tcW w:w="1417"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pacing w:after="0" w:line="240" w:lineRule="auto"/>
              <w:jc w:val="both"/>
              <w:rPr>
                <w:rFonts w:ascii="Times New Roman" w:eastAsia="Times New Roman" w:hAnsi="Times New Roman" w:cs="Times New Roman"/>
                <w:sz w:val="20"/>
                <w:szCs w:val="20"/>
                <w:lang w:eastAsia="ar-SA"/>
              </w:rPr>
            </w:pPr>
            <w:r w:rsidRPr="00810D20">
              <w:rPr>
                <w:rFonts w:ascii="Times New Roman" w:eastAsia="Times New Roman" w:hAnsi="Times New Roman" w:cs="Times New Roman"/>
                <w:sz w:val="20"/>
                <w:szCs w:val="20"/>
                <w:lang w:eastAsia="ar-SA"/>
              </w:rPr>
              <w:t>00.00.0000 г.р.</w:t>
            </w:r>
          </w:p>
        </w:tc>
        <w:tc>
          <w:tcPr>
            <w:tcW w:w="15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pacing w:after="0" w:line="240" w:lineRule="auto"/>
              <w:jc w:val="both"/>
              <w:rPr>
                <w:rFonts w:ascii="Times New Roman" w:eastAsia="Times New Roman" w:hAnsi="Times New Roman" w:cs="Times New Roman"/>
                <w:sz w:val="20"/>
                <w:szCs w:val="20"/>
                <w:lang w:eastAsia="ar-SA"/>
              </w:rPr>
            </w:pPr>
            <w:r w:rsidRPr="00810D20">
              <w:rPr>
                <w:rFonts w:ascii="Times New Roman" w:eastAsia="Times New Roman" w:hAnsi="Times New Roman" w:cs="Times New Roman"/>
                <w:sz w:val="20"/>
                <w:szCs w:val="20"/>
                <w:lang w:eastAsia="ar-SA"/>
              </w:rPr>
              <w:t>0000000000</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0"/>
                <w:szCs w:val="20"/>
                <w:lang w:eastAsia="ar-SA"/>
              </w:rPr>
              <w:t>00000000000</w:t>
            </w:r>
          </w:p>
        </w:tc>
      </w:tr>
      <w:tr w:rsidR="00810D20" w:rsidRPr="00810D20" w:rsidTr="00810D20">
        <w:tc>
          <w:tcPr>
            <w:tcW w:w="54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r>
      <w:tr w:rsidR="00810D20" w:rsidRPr="00810D20" w:rsidTr="00810D20">
        <w:tc>
          <w:tcPr>
            <w:tcW w:w="54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r>
      <w:tr w:rsidR="00810D20" w:rsidRPr="00810D20" w:rsidTr="00810D20">
        <w:tc>
          <w:tcPr>
            <w:tcW w:w="54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r>
      <w:tr w:rsidR="00810D20" w:rsidRPr="00810D20" w:rsidTr="00810D20">
        <w:tc>
          <w:tcPr>
            <w:tcW w:w="54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r>
      <w:tr w:rsidR="00810D20" w:rsidRPr="00810D20" w:rsidTr="00810D20">
        <w:tc>
          <w:tcPr>
            <w:tcW w:w="54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810D20" w:rsidRPr="00810D20" w:rsidRDefault="00810D20" w:rsidP="00810D20">
            <w:pPr>
              <w:suppressAutoHyphens/>
              <w:snapToGrid w:val="0"/>
              <w:spacing w:after="0" w:line="240" w:lineRule="auto"/>
              <w:jc w:val="both"/>
              <w:rPr>
                <w:rFonts w:ascii="Times New Roman" w:eastAsia="Times New Roman" w:hAnsi="Times New Roman" w:cs="Times New Roman"/>
                <w:sz w:val="24"/>
                <w:szCs w:val="24"/>
                <w:lang w:eastAsia="ar-SA"/>
              </w:rPr>
            </w:pPr>
          </w:p>
        </w:tc>
      </w:tr>
    </w:tbl>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Гражданско-правовых сделок с жилыми помещениями за последние десять лет я и члены моей семьи </w:t>
      </w:r>
      <w:r w:rsidRPr="00810D20">
        <w:rPr>
          <w:rFonts w:ascii="Times New Roman" w:eastAsia="Times New Roman" w:hAnsi="Times New Roman" w:cs="Times New Roman"/>
          <w:sz w:val="24"/>
          <w:szCs w:val="24"/>
          <w:u w:val="single"/>
          <w:lang w:eastAsia="ar-SA"/>
        </w:rPr>
        <w:t xml:space="preserve">не </w:t>
      </w:r>
      <w:proofErr w:type="gramStart"/>
      <w:r w:rsidRPr="00810D20">
        <w:rPr>
          <w:rFonts w:ascii="Times New Roman" w:eastAsia="Times New Roman" w:hAnsi="Times New Roman" w:cs="Times New Roman"/>
          <w:sz w:val="24"/>
          <w:szCs w:val="24"/>
          <w:u w:val="single"/>
          <w:lang w:eastAsia="ar-SA"/>
        </w:rPr>
        <w:t>производили</w:t>
      </w:r>
      <w:proofErr w:type="gramEnd"/>
      <w:r w:rsidRPr="00810D20">
        <w:rPr>
          <w:rFonts w:ascii="Times New Roman" w:eastAsia="Times New Roman" w:hAnsi="Times New Roman" w:cs="Times New Roman"/>
          <w:sz w:val="24"/>
          <w:szCs w:val="24"/>
          <w:lang w:eastAsia="ar-SA"/>
        </w:rPr>
        <w:t>/производили (нужное подчеркнуть), если производили, то какие именно: ______________________________________________________________</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_____________________________________________________________________________</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_____________________________________________________________________________</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Я и члены моей семьи даем согласие на проверку указанных в заявлении сведений и на запрос необходимых документов для рассмотрения заявления документов.</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Я и члены моей семьи предупреждены, что в случае выявления сведений, не соответствующих указанным в заявлении и приложенных документах, за предоставление недостоверной информации, заведомо ложных сведений, нам будет отказано в предоставлении муниципальной услуги.</w:t>
      </w:r>
    </w:p>
    <w:p w:rsidR="00810D20" w:rsidRPr="00810D20" w:rsidRDefault="00810D20" w:rsidP="00810D20">
      <w:pPr>
        <w:suppressAutoHyphens/>
        <w:spacing w:after="0" w:line="240" w:lineRule="auto"/>
        <w:ind w:firstLine="709"/>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Место получения решения о предоставлении жилого помещения либо отказе в предоставлении жилого помещения по договорам социального найма по месту жительства в п. Сорум:</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Х лично, в администрации сельского поселения </w:t>
      </w:r>
    </w:p>
    <w:p w:rsidR="00810D20" w:rsidRPr="00810D20" w:rsidRDefault="00810D20" w:rsidP="00810D20">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посредством почтовой связи на адрес ______________________________</w:t>
      </w:r>
    </w:p>
    <w:p w:rsidR="00810D20" w:rsidRPr="00810D20" w:rsidRDefault="00810D20" w:rsidP="00810D20">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на адрес электронной почты ______________________________________</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lastRenderedPageBreak/>
        <w:t xml:space="preserve">Подпись заявителя:  </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Иванов С.П.                    _____________________  «___» _________________ 20___ года                                                                                                                                                                                                                                                                                                </w:t>
      </w:r>
    </w:p>
    <w:p w:rsidR="00810D20" w:rsidRPr="00810D20" w:rsidRDefault="00810D20" w:rsidP="00810D20">
      <w:pPr>
        <w:suppressAutoHyphens/>
        <w:spacing w:after="0" w:line="240" w:lineRule="auto"/>
        <w:ind w:left="708"/>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(Ф.И.О.)</w:t>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t>(подпись)</w:t>
      </w:r>
    </w:p>
    <w:p w:rsidR="00810D20" w:rsidRPr="00810D20" w:rsidRDefault="00810D20" w:rsidP="00810D20">
      <w:pPr>
        <w:suppressAutoHyphens/>
        <w:spacing w:after="0" w:line="240" w:lineRule="auto"/>
        <w:ind w:left="708"/>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Подписи всех совершеннолетних членов семьи, включенных в заявление:</w:t>
      </w: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Иванова Н.А.                    _____________________  «___» _________________ 20___ года                                                                                                                                                                                                                                                                                                </w:t>
      </w:r>
    </w:p>
    <w:p w:rsidR="00810D20" w:rsidRPr="00810D20" w:rsidRDefault="00810D20" w:rsidP="00810D20">
      <w:pPr>
        <w:suppressAutoHyphens/>
        <w:spacing w:after="0" w:line="240" w:lineRule="auto"/>
        <w:ind w:left="708"/>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(Ф.И.О.)</w:t>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t>(подпись)</w:t>
      </w:r>
    </w:p>
    <w:p w:rsidR="00810D20" w:rsidRPr="00810D20" w:rsidRDefault="00810D20" w:rsidP="00810D20">
      <w:pPr>
        <w:suppressAutoHyphens/>
        <w:spacing w:after="0" w:line="240" w:lineRule="auto"/>
        <w:ind w:left="708" w:firstLine="708"/>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_____________________  _____________________  «___» _________________ 20___ года                                                                                                                                                                                                                                                                                                </w:t>
      </w:r>
    </w:p>
    <w:p w:rsidR="00810D20" w:rsidRPr="00810D20" w:rsidRDefault="00810D20" w:rsidP="00810D20">
      <w:pPr>
        <w:suppressAutoHyphens/>
        <w:spacing w:after="0" w:line="240" w:lineRule="auto"/>
        <w:ind w:left="708"/>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(Ф.И.О.)</w:t>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t>(подпись)</w:t>
      </w:r>
    </w:p>
    <w:p w:rsidR="00810D20" w:rsidRPr="00810D20" w:rsidRDefault="00810D20" w:rsidP="00810D20">
      <w:pPr>
        <w:suppressAutoHyphens/>
        <w:spacing w:after="0" w:line="240" w:lineRule="auto"/>
        <w:ind w:left="708" w:firstLine="708"/>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_____________________  _____________________  «___» _________________ 20___ года                                                                                                                                                                                                                                                                                                </w:t>
      </w:r>
    </w:p>
    <w:p w:rsidR="00810D20" w:rsidRPr="00810D20" w:rsidRDefault="00810D20" w:rsidP="00810D20">
      <w:pPr>
        <w:suppressAutoHyphens/>
        <w:spacing w:after="0" w:line="240" w:lineRule="auto"/>
        <w:ind w:left="708"/>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(Ф.И.О.)</w:t>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t>(подпись)</w:t>
      </w: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_____________________  _____________________  «___» _________________ 20___ года                                                                                                                                                                                                                                                                                                </w:t>
      </w:r>
    </w:p>
    <w:p w:rsidR="00810D20" w:rsidRPr="00810D20" w:rsidRDefault="00810D20" w:rsidP="00810D20">
      <w:pPr>
        <w:suppressAutoHyphens/>
        <w:spacing w:after="0" w:line="240" w:lineRule="auto"/>
        <w:ind w:left="708"/>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(Ф.И.О.)</w:t>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t>(подпись)</w:t>
      </w:r>
    </w:p>
    <w:p w:rsidR="00810D20" w:rsidRPr="00810D20" w:rsidRDefault="00810D20" w:rsidP="00810D20">
      <w:pPr>
        <w:suppressAutoHyphens/>
        <w:autoSpaceDE w:val="0"/>
        <w:spacing w:after="0"/>
        <w:ind w:firstLine="540"/>
        <w:jc w:val="both"/>
        <w:rPr>
          <w:rFonts w:ascii="Times New Roman" w:eastAsia="Times New Roman" w:hAnsi="Times New Roman" w:cs="Times New Roman"/>
          <w:sz w:val="24"/>
          <w:szCs w:val="24"/>
          <w:lang w:eastAsia="ar-SA"/>
        </w:rPr>
      </w:pPr>
    </w:p>
    <w:p w:rsidR="00810D20" w:rsidRPr="00810D20" w:rsidRDefault="00810D20" w:rsidP="00810D20">
      <w:pPr>
        <w:suppressAutoHyphens/>
        <w:autoSpaceDE w:val="0"/>
        <w:spacing w:after="0"/>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Заявление принято __________________ время (часы, минуты) __________________</w:t>
      </w:r>
    </w:p>
    <w:p w:rsidR="00810D20" w:rsidRPr="00810D20" w:rsidRDefault="00810D20" w:rsidP="00810D20">
      <w:pPr>
        <w:suppressAutoHyphens/>
        <w:autoSpaceDE w:val="0"/>
        <w:spacing w:after="0"/>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Зарегистрировано в книге регистрации заявлений граждан </w:t>
      </w:r>
      <w:proofErr w:type="gramStart"/>
      <w:r w:rsidRPr="00810D20">
        <w:rPr>
          <w:rFonts w:ascii="Times New Roman" w:eastAsia="Times New Roman" w:hAnsi="Times New Roman" w:cs="Times New Roman"/>
          <w:sz w:val="24"/>
          <w:szCs w:val="24"/>
          <w:lang w:eastAsia="ar-SA"/>
        </w:rPr>
        <w:t>за</w:t>
      </w:r>
      <w:proofErr w:type="gramEnd"/>
      <w:r w:rsidRPr="00810D20">
        <w:rPr>
          <w:rFonts w:ascii="Times New Roman" w:eastAsia="Times New Roman" w:hAnsi="Times New Roman" w:cs="Times New Roman"/>
          <w:sz w:val="24"/>
          <w:szCs w:val="24"/>
          <w:lang w:eastAsia="ar-SA"/>
        </w:rPr>
        <w:t xml:space="preserve"> № _____ от _________</w:t>
      </w:r>
    </w:p>
    <w:p w:rsidR="00810D20" w:rsidRPr="00810D20" w:rsidRDefault="00810D20" w:rsidP="00810D20">
      <w:pPr>
        <w:suppressAutoHyphens/>
        <w:autoSpaceDE w:val="0"/>
        <w:spacing w:after="0"/>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Подпись должностного лица ___________________</w:t>
      </w: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r w:rsidRPr="00810D20">
        <w:rPr>
          <w:rFonts w:ascii="Times New Roman" w:eastAsia="Times New Roman" w:hAnsi="Times New Roman" w:cs="Times New Roman"/>
          <w:sz w:val="24"/>
          <w:szCs w:val="24"/>
          <w:lang w:eastAsia="ar-SA"/>
        </w:rPr>
        <w:t>_________________</w:t>
      </w: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b/>
          <w:sz w:val="18"/>
          <w:szCs w:val="18"/>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lastRenderedPageBreak/>
        <w:t>Приложение 3</w:t>
      </w:r>
    </w:p>
    <w:p w:rsidR="00810D20" w:rsidRPr="00810D20" w:rsidRDefault="00810D20" w:rsidP="00810D20">
      <w:pPr>
        <w:suppressAutoHyphens/>
        <w:spacing w:after="0" w:line="240" w:lineRule="auto"/>
        <w:ind w:firstLine="5103"/>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к административному регламенту</w:t>
      </w:r>
    </w:p>
    <w:p w:rsidR="00BB605D" w:rsidRDefault="00810D20" w:rsidP="00BB605D">
      <w:pPr>
        <w:suppressAutoHyphens/>
        <w:spacing w:after="0" w:line="240" w:lineRule="auto"/>
        <w:ind w:firstLine="5103"/>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предоставления муниципальной услуги «</w:t>
      </w:r>
      <w:r w:rsidR="00BB605D" w:rsidRPr="00BB605D">
        <w:rPr>
          <w:rFonts w:ascii="Times New Roman" w:eastAsia="Times New Roman" w:hAnsi="Times New Roman" w:cs="Times New Roman"/>
          <w:sz w:val="24"/>
          <w:szCs w:val="24"/>
          <w:lang w:eastAsia="ar-SA"/>
        </w:rPr>
        <w:t xml:space="preserve">Предоставление жилого помещения </w:t>
      </w:r>
    </w:p>
    <w:p w:rsidR="00810D20" w:rsidRPr="007B2E43" w:rsidRDefault="007B2E43" w:rsidP="007B2E43">
      <w:pPr>
        <w:suppressAutoHyphens/>
        <w:spacing w:after="0" w:line="240" w:lineRule="auto"/>
        <w:ind w:firstLine="5103"/>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договору социального найма</w:t>
      </w:r>
      <w:r w:rsidR="00BB605D">
        <w:rPr>
          <w:rFonts w:ascii="Times New Roman" w:eastAsia="Times New Roman" w:hAnsi="Times New Roman" w:cs="Times New Roman"/>
          <w:sz w:val="24"/>
          <w:szCs w:val="24"/>
          <w:lang w:eastAsia="ar-SA"/>
        </w:rPr>
        <w:t>»</w:t>
      </w:r>
      <w:r w:rsidR="00810D20" w:rsidRPr="00810D20">
        <w:rPr>
          <w:rFonts w:ascii="Times New Roman" w:eastAsia="Times New Roman" w:hAnsi="Times New Roman" w:cs="Times New Roman"/>
          <w:sz w:val="20"/>
          <w:szCs w:val="20"/>
          <w:lang w:eastAsia="ar-SA"/>
        </w:rPr>
        <w:tab/>
      </w:r>
      <w:r w:rsidR="00810D20" w:rsidRPr="00810D20">
        <w:rPr>
          <w:rFonts w:ascii="Times New Roman" w:eastAsia="Times New Roman" w:hAnsi="Times New Roman" w:cs="Times New Roman"/>
          <w:sz w:val="20"/>
          <w:szCs w:val="20"/>
          <w:lang w:eastAsia="ar-SA"/>
        </w:rPr>
        <w:tab/>
      </w:r>
      <w:r w:rsidR="00810D20" w:rsidRPr="00810D20">
        <w:rPr>
          <w:rFonts w:ascii="Times New Roman" w:eastAsia="Times New Roman" w:hAnsi="Times New Roman" w:cs="Times New Roman"/>
          <w:sz w:val="20"/>
          <w:szCs w:val="20"/>
          <w:lang w:eastAsia="ar-SA"/>
        </w:rPr>
        <w:tab/>
      </w:r>
      <w:r w:rsidR="00810D20" w:rsidRPr="00810D20">
        <w:rPr>
          <w:rFonts w:ascii="Times New Roman" w:eastAsia="Times New Roman" w:hAnsi="Times New Roman" w:cs="Times New Roman"/>
          <w:sz w:val="20"/>
          <w:szCs w:val="20"/>
          <w:lang w:eastAsia="ar-SA"/>
        </w:rPr>
        <w:tab/>
      </w:r>
      <w:r w:rsidR="00810D20" w:rsidRPr="00810D20">
        <w:rPr>
          <w:rFonts w:ascii="Times New Roman" w:eastAsia="Times New Roman" w:hAnsi="Times New Roman" w:cs="Times New Roman"/>
          <w:sz w:val="20"/>
          <w:szCs w:val="20"/>
          <w:lang w:eastAsia="ar-SA"/>
        </w:rPr>
        <w:tab/>
      </w:r>
      <w:r w:rsidR="00810D20" w:rsidRPr="00810D20">
        <w:rPr>
          <w:rFonts w:ascii="Times New Roman" w:eastAsia="Times New Roman" w:hAnsi="Times New Roman" w:cs="Times New Roman"/>
          <w:b/>
          <w:sz w:val="24"/>
          <w:szCs w:val="24"/>
          <w:lang w:eastAsia="ar-SA"/>
        </w:rPr>
        <w:t>Форма 1</w:t>
      </w:r>
    </w:p>
    <w:p w:rsidR="00810D20" w:rsidRPr="00810D20" w:rsidRDefault="00810D20" w:rsidP="00810D20">
      <w:pPr>
        <w:suppressAutoHyphens/>
        <w:spacing w:after="0" w:line="240" w:lineRule="auto"/>
        <w:jc w:val="right"/>
        <w:rPr>
          <w:rFonts w:ascii="Times New Roman" w:eastAsia="Times New Roman" w:hAnsi="Times New Roman" w:cs="Times New Roman"/>
          <w:sz w:val="20"/>
          <w:szCs w:val="20"/>
          <w:lang w:eastAsia="ar-SA"/>
        </w:rPr>
      </w:pPr>
    </w:p>
    <w:p w:rsidR="00810D20" w:rsidRPr="00810D20" w:rsidRDefault="00810D20" w:rsidP="00867A06">
      <w:pPr>
        <w:tabs>
          <w:tab w:val="left" w:pos="6840"/>
        </w:tabs>
        <w:suppressAutoHyphens/>
        <w:spacing w:after="0" w:line="240" w:lineRule="auto"/>
        <w:ind w:left="5670"/>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Главе сельского поселения Сорум                                                                                                     _____________________________                                                                                                          _____________________________</w:t>
      </w:r>
    </w:p>
    <w:p w:rsidR="00867A06" w:rsidRDefault="00810D20" w:rsidP="00867A06">
      <w:pPr>
        <w:suppressAutoHyphens/>
        <w:spacing w:after="0" w:line="240" w:lineRule="auto"/>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w:t>
      </w:r>
      <w:r w:rsidR="00867A06">
        <w:rPr>
          <w:rFonts w:ascii="Times New Roman" w:eastAsia="Times New Roman" w:hAnsi="Times New Roman" w:cs="Times New Roman"/>
          <w:sz w:val="24"/>
          <w:szCs w:val="24"/>
          <w:lang w:eastAsia="ar-SA"/>
        </w:rPr>
        <w:t>а</w:t>
      </w:r>
      <w:r w:rsidRPr="00810D20">
        <w:rPr>
          <w:rFonts w:ascii="Times New Roman" w:eastAsia="Times New Roman" w:hAnsi="Times New Roman" w:cs="Times New Roman"/>
          <w:sz w:val="24"/>
          <w:szCs w:val="24"/>
          <w:lang w:eastAsia="ar-SA"/>
        </w:rPr>
        <w:t>дрес</w:t>
      </w:r>
    </w:p>
    <w:p w:rsidR="00810D20" w:rsidRPr="00810D20" w:rsidRDefault="00810D20" w:rsidP="00867A06">
      <w:pPr>
        <w:suppressAutoHyphens/>
        <w:spacing w:after="0" w:line="240" w:lineRule="auto"/>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w:t>
      </w:r>
      <w:r w:rsidR="00867A06">
        <w:rPr>
          <w:rFonts w:ascii="Times New Roman" w:eastAsia="Times New Roman" w:hAnsi="Times New Roman" w:cs="Times New Roman"/>
          <w:sz w:val="24"/>
          <w:szCs w:val="24"/>
          <w:lang w:eastAsia="ar-SA"/>
        </w:rPr>
        <w:t>____</w:t>
      </w:r>
      <w:r w:rsidRPr="00810D20">
        <w:rPr>
          <w:rFonts w:ascii="Times New Roman" w:eastAsia="Times New Roman" w:hAnsi="Times New Roman" w:cs="Times New Roman"/>
          <w:sz w:val="24"/>
          <w:szCs w:val="24"/>
          <w:lang w:eastAsia="ar-SA"/>
        </w:rPr>
        <w:t>_________________________</w:t>
      </w:r>
    </w:p>
    <w:p w:rsidR="00810D20" w:rsidRPr="00810D20" w:rsidRDefault="00867A06" w:rsidP="00810D20">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w:t>
      </w:r>
      <w:r w:rsidR="00810D20" w:rsidRPr="00810D20">
        <w:rPr>
          <w:rFonts w:ascii="Times New Roman" w:eastAsia="Times New Roman" w:hAnsi="Times New Roman" w:cs="Times New Roman"/>
          <w:sz w:val="24"/>
          <w:szCs w:val="24"/>
          <w:lang w:eastAsia="ar-SA"/>
        </w:rPr>
        <w:t>_______________</w:t>
      </w:r>
      <w:bookmarkStart w:id="0" w:name="_GoBack"/>
      <w:bookmarkEnd w:id="0"/>
      <w:r w:rsidR="00810D20" w:rsidRPr="00810D20">
        <w:rPr>
          <w:rFonts w:ascii="Times New Roman" w:eastAsia="Times New Roman" w:hAnsi="Times New Roman" w:cs="Times New Roman"/>
          <w:sz w:val="24"/>
          <w:szCs w:val="24"/>
          <w:lang w:eastAsia="ar-SA"/>
        </w:rPr>
        <w:t>__________</w:t>
      </w: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_</w:t>
      </w:r>
      <w:r w:rsidR="00867A06">
        <w:rPr>
          <w:rFonts w:ascii="Times New Roman" w:eastAsia="Times New Roman" w:hAnsi="Times New Roman" w:cs="Times New Roman"/>
          <w:sz w:val="24"/>
          <w:szCs w:val="24"/>
          <w:lang w:eastAsia="ar-SA"/>
        </w:rPr>
        <w:t>_</w:t>
      </w:r>
      <w:r w:rsidRPr="00810D20">
        <w:rPr>
          <w:rFonts w:ascii="Times New Roman" w:eastAsia="Times New Roman" w:hAnsi="Times New Roman" w:cs="Times New Roman"/>
          <w:sz w:val="24"/>
          <w:szCs w:val="24"/>
          <w:lang w:eastAsia="ar-SA"/>
        </w:rPr>
        <w:t>___________________________</w:t>
      </w:r>
    </w:p>
    <w:p w:rsidR="00810D20" w:rsidRPr="00810D20" w:rsidRDefault="00810D20" w:rsidP="00810D20">
      <w:pPr>
        <w:suppressAutoHyphens/>
        <w:spacing w:after="0" w:line="240" w:lineRule="auto"/>
        <w:jc w:val="right"/>
        <w:rPr>
          <w:rFonts w:ascii="Times New Roman" w:eastAsia="Times New Roman" w:hAnsi="Times New Roman" w:cs="Times New Roman"/>
          <w:sz w:val="28"/>
          <w:szCs w:val="28"/>
          <w:lang w:eastAsia="ar-SA"/>
        </w:rPr>
      </w:pPr>
      <w:r w:rsidRPr="00810D20">
        <w:rPr>
          <w:rFonts w:ascii="Times New Roman" w:eastAsia="Times New Roman" w:hAnsi="Times New Roman" w:cs="Times New Roman"/>
          <w:sz w:val="24"/>
          <w:szCs w:val="24"/>
          <w:lang w:eastAsia="ar-SA"/>
        </w:rPr>
        <w:t xml:space="preserve">                                                                                       </w:t>
      </w:r>
      <w:r w:rsidRPr="00810D20">
        <w:rPr>
          <w:rFonts w:ascii="Times New Roman" w:eastAsia="Times New Roman" w:hAnsi="Times New Roman" w:cs="Times New Roman"/>
          <w:sz w:val="18"/>
          <w:szCs w:val="18"/>
          <w:lang w:eastAsia="ar-SA"/>
        </w:rPr>
        <w:t>(контактный телефон)</w:t>
      </w:r>
    </w:p>
    <w:p w:rsidR="00810D20" w:rsidRPr="00810D20" w:rsidRDefault="00810D20" w:rsidP="00810D20">
      <w:pPr>
        <w:suppressAutoHyphens/>
        <w:spacing w:after="0" w:line="240" w:lineRule="auto"/>
        <w:jc w:val="right"/>
        <w:rPr>
          <w:rFonts w:ascii="Times New Roman" w:eastAsia="Times New Roman" w:hAnsi="Times New Roman" w:cs="Times New Roman"/>
          <w:sz w:val="28"/>
          <w:szCs w:val="28"/>
          <w:lang w:eastAsia="ar-SA"/>
        </w:rPr>
      </w:pPr>
    </w:p>
    <w:p w:rsidR="00810D20" w:rsidRPr="00810D20" w:rsidRDefault="00810D20" w:rsidP="00810D20">
      <w:pPr>
        <w:suppressAutoHyphens/>
        <w:spacing w:after="0" w:line="240" w:lineRule="auto"/>
        <w:jc w:val="right"/>
        <w:rPr>
          <w:rFonts w:ascii="Times New Roman" w:eastAsia="Times New Roman" w:hAnsi="Times New Roman" w:cs="Times New Roman"/>
          <w:sz w:val="28"/>
          <w:szCs w:val="2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sz w:val="28"/>
          <w:szCs w:val="28"/>
          <w:lang w:eastAsia="ar-SA"/>
        </w:rPr>
      </w:pPr>
      <w:r w:rsidRPr="00810D20">
        <w:rPr>
          <w:rFonts w:ascii="Times New Roman" w:eastAsia="Times New Roman" w:hAnsi="Times New Roman" w:cs="Times New Roman"/>
          <w:sz w:val="28"/>
          <w:szCs w:val="28"/>
          <w:lang w:eastAsia="ar-SA"/>
        </w:rPr>
        <w:t>Заявление</w:t>
      </w:r>
    </w:p>
    <w:p w:rsidR="00810D20" w:rsidRPr="00810D20" w:rsidRDefault="00810D20" w:rsidP="00810D20">
      <w:pPr>
        <w:suppressAutoHyphens/>
        <w:spacing w:after="0" w:line="240" w:lineRule="auto"/>
        <w:jc w:val="center"/>
        <w:rPr>
          <w:rFonts w:ascii="Times New Roman" w:eastAsia="Times New Roman" w:hAnsi="Times New Roman" w:cs="Times New Roman"/>
          <w:sz w:val="28"/>
          <w:szCs w:val="2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ab/>
        <w:t xml:space="preserve">Прошу </w:t>
      </w:r>
      <w:proofErr w:type="gramStart"/>
      <w:r w:rsidRPr="00810D20">
        <w:rPr>
          <w:rFonts w:ascii="Times New Roman" w:eastAsia="Times New Roman" w:hAnsi="Times New Roman" w:cs="Times New Roman"/>
          <w:sz w:val="24"/>
          <w:szCs w:val="24"/>
          <w:lang w:eastAsia="ar-SA"/>
        </w:rPr>
        <w:t>предоставить справку</w:t>
      </w:r>
      <w:proofErr w:type="gramEnd"/>
      <w:r w:rsidRPr="00810D20">
        <w:rPr>
          <w:rFonts w:ascii="Times New Roman" w:eastAsia="Times New Roman" w:hAnsi="Times New Roman" w:cs="Times New Roman"/>
          <w:sz w:val="24"/>
          <w:szCs w:val="24"/>
          <w:lang w:eastAsia="ar-SA"/>
        </w:rPr>
        <w:t xml:space="preserve"> об отсутствии (наличии) жилых помещений муниципального жилищного фонда Белоярского района по договорам социального найма и по договорам найма специализированного жилого помещения.</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Состав семьи: _________________________________________________________________</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18"/>
          <w:szCs w:val="18"/>
          <w:lang w:eastAsia="ar-SA"/>
        </w:rPr>
        <w:t xml:space="preserve">Если изменяли ФАМИЛИЮ, ИМЯ, ОТЧЕСТВО необходимо указать </w:t>
      </w:r>
      <w:proofErr w:type="gramStart"/>
      <w:r w:rsidRPr="00810D20">
        <w:rPr>
          <w:rFonts w:ascii="Times New Roman" w:eastAsia="Times New Roman" w:hAnsi="Times New Roman" w:cs="Times New Roman"/>
          <w:sz w:val="18"/>
          <w:szCs w:val="18"/>
          <w:lang w:eastAsia="ar-SA"/>
        </w:rPr>
        <w:t>предыдущие</w:t>
      </w:r>
      <w:proofErr w:type="gramEnd"/>
      <w:r w:rsidRPr="00810D20">
        <w:rPr>
          <w:rFonts w:ascii="Times New Roman" w:eastAsia="Times New Roman" w:hAnsi="Times New Roman" w:cs="Times New Roman"/>
          <w:sz w:val="18"/>
          <w:szCs w:val="18"/>
          <w:lang w:eastAsia="ar-SA"/>
        </w:rPr>
        <w:t xml:space="preserve">.   </w:t>
      </w: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Приложение:</w:t>
      </w:r>
    </w:p>
    <w:p w:rsidR="00810D20" w:rsidRPr="00810D20" w:rsidRDefault="00810D20" w:rsidP="00810D20">
      <w:pPr>
        <w:numPr>
          <w:ilvl w:val="0"/>
          <w:numId w:val="2"/>
        </w:numPr>
        <w:suppressAutoHyphens/>
        <w:spacing w:after="0" w:line="240" w:lineRule="auto"/>
        <w:rPr>
          <w:rFonts w:ascii="Times New Roman" w:eastAsia="Times New Roman" w:hAnsi="Times New Roman" w:cs="Times New Roman"/>
          <w:sz w:val="24"/>
          <w:szCs w:val="24"/>
          <w:lang w:eastAsia="ar-SA"/>
        </w:rPr>
      </w:pPr>
      <w:proofErr w:type="gramStart"/>
      <w:r w:rsidRPr="00810D20">
        <w:rPr>
          <w:rFonts w:ascii="Times New Roman" w:eastAsia="Times New Roman" w:hAnsi="Times New Roman" w:cs="Times New Roman"/>
          <w:sz w:val="24"/>
          <w:szCs w:val="24"/>
          <w:lang w:eastAsia="ar-SA"/>
        </w:rPr>
        <w:t>Копия паспорта (стр. 2, 3 , 4 (где штамп прописки постоянной),</w:t>
      </w:r>
      <w:proofErr w:type="gramEnd"/>
    </w:p>
    <w:p w:rsidR="00810D20" w:rsidRDefault="00810D20" w:rsidP="00810D20">
      <w:pPr>
        <w:numPr>
          <w:ilvl w:val="0"/>
          <w:numId w:val="2"/>
        </w:numPr>
        <w:suppressAutoHyphens/>
        <w:spacing w:after="0" w:line="240" w:lineRule="auto"/>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Копия свидетельства о рождении (на детей до 14 лет),</w:t>
      </w:r>
    </w:p>
    <w:p w:rsidR="00F60B04" w:rsidRPr="00F60B04" w:rsidRDefault="00F60B04" w:rsidP="00F60B04">
      <w:pPr>
        <w:suppressAutoHyphens/>
        <w:spacing w:after="0" w:line="240" w:lineRule="auto"/>
        <w:ind w:left="720"/>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Дата:__________              </w:t>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t xml:space="preserve">                                           Подпись:________</w:t>
      </w: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0"/>
          <w:szCs w:val="20"/>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0"/>
          <w:szCs w:val="20"/>
          <w:lang w:eastAsia="ar-SA"/>
        </w:rPr>
      </w:pPr>
    </w:p>
    <w:p w:rsidR="00810D20" w:rsidRDefault="00810D20" w:rsidP="00810D20">
      <w:pPr>
        <w:suppressAutoHyphens/>
        <w:spacing w:after="0" w:line="240" w:lineRule="auto"/>
        <w:rPr>
          <w:rFonts w:ascii="Times New Roman" w:eastAsia="Times New Roman" w:hAnsi="Times New Roman" w:cs="Times New Roman"/>
          <w:sz w:val="20"/>
          <w:szCs w:val="20"/>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0"/>
          <w:szCs w:val="20"/>
          <w:lang w:eastAsia="ar-SA"/>
        </w:rPr>
      </w:pPr>
    </w:p>
    <w:p w:rsidR="00BB605D" w:rsidRDefault="00810D20" w:rsidP="00810D20">
      <w:pPr>
        <w:suppressAutoHyphens/>
        <w:spacing w:after="0" w:line="240" w:lineRule="auto"/>
        <w:ind w:left="7090" w:firstLine="709"/>
        <w:jc w:val="right"/>
        <w:rPr>
          <w:rFonts w:ascii="Times New Roman" w:eastAsia="Times New Roman" w:hAnsi="Times New Roman" w:cs="Times New Roman"/>
          <w:b/>
          <w:sz w:val="24"/>
          <w:szCs w:val="24"/>
          <w:lang w:eastAsia="ar-SA"/>
        </w:rPr>
      </w:pPr>
      <w:r w:rsidRPr="00810D20">
        <w:rPr>
          <w:rFonts w:ascii="Times New Roman" w:eastAsia="Times New Roman" w:hAnsi="Times New Roman" w:cs="Times New Roman"/>
          <w:b/>
          <w:sz w:val="24"/>
          <w:szCs w:val="24"/>
          <w:lang w:eastAsia="ar-SA"/>
        </w:rPr>
        <w:t xml:space="preserve">               </w:t>
      </w:r>
      <w:r w:rsidR="00BB605D">
        <w:rPr>
          <w:rFonts w:ascii="Times New Roman" w:eastAsia="Times New Roman" w:hAnsi="Times New Roman" w:cs="Times New Roman"/>
          <w:b/>
          <w:sz w:val="24"/>
          <w:szCs w:val="24"/>
          <w:lang w:eastAsia="ar-SA"/>
        </w:rPr>
        <w:t xml:space="preserve">    </w:t>
      </w:r>
    </w:p>
    <w:p w:rsidR="00BB605D" w:rsidRDefault="00BB605D" w:rsidP="00810D20">
      <w:pPr>
        <w:suppressAutoHyphens/>
        <w:spacing w:after="0" w:line="240" w:lineRule="auto"/>
        <w:ind w:left="7090" w:firstLine="709"/>
        <w:jc w:val="right"/>
        <w:rPr>
          <w:rFonts w:ascii="Times New Roman" w:eastAsia="Times New Roman" w:hAnsi="Times New Roman" w:cs="Times New Roman"/>
          <w:b/>
          <w:sz w:val="24"/>
          <w:szCs w:val="24"/>
          <w:lang w:eastAsia="ar-SA"/>
        </w:rPr>
      </w:pPr>
    </w:p>
    <w:p w:rsidR="00BB605D" w:rsidRDefault="00BB605D" w:rsidP="00810D20">
      <w:pPr>
        <w:suppressAutoHyphens/>
        <w:spacing w:after="0" w:line="240" w:lineRule="auto"/>
        <w:ind w:left="7090" w:firstLine="709"/>
        <w:jc w:val="right"/>
        <w:rPr>
          <w:rFonts w:ascii="Times New Roman" w:eastAsia="Times New Roman" w:hAnsi="Times New Roman" w:cs="Times New Roman"/>
          <w:b/>
          <w:sz w:val="24"/>
          <w:szCs w:val="24"/>
          <w:lang w:eastAsia="ar-SA"/>
        </w:rPr>
      </w:pPr>
    </w:p>
    <w:p w:rsidR="00A02F87" w:rsidRDefault="00A02F87" w:rsidP="00810D20">
      <w:pPr>
        <w:suppressAutoHyphens/>
        <w:spacing w:after="0" w:line="240" w:lineRule="auto"/>
        <w:ind w:left="7090" w:firstLine="709"/>
        <w:jc w:val="right"/>
        <w:rPr>
          <w:rFonts w:ascii="Times New Roman" w:eastAsia="Times New Roman" w:hAnsi="Times New Roman" w:cs="Times New Roman"/>
          <w:b/>
          <w:sz w:val="24"/>
          <w:szCs w:val="24"/>
          <w:lang w:eastAsia="ar-SA"/>
        </w:rPr>
      </w:pPr>
    </w:p>
    <w:p w:rsidR="00867A06" w:rsidRDefault="00867A06" w:rsidP="00810D20">
      <w:pPr>
        <w:suppressAutoHyphens/>
        <w:spacing w:after="0" w:line="240" w:lineRule="auto"/>
        <w:ind w:left="7090" w:firstLine="709"/>
        <w:jc w:val="right"/>
        <w:rPr>
          <w:rFonts w:ascii="Times New Roman" w:eastAsia="Times New Roman" w:hAnsi="Times New Roman" w:cs="Times New Roman"/>
          <w:b/>
          <w:sz w:val="24"/>
          <w:szCs w:val="24"/>
          <w:lang w:eastAsia="ar-SA"/>
        </w:rPr>
      </w:pPr>
    </w:p>
    <w:p w:rsidR="00867A06" w:rsidRDefault="00867A06" w:rsidP="00810D20">
      <w:pPr>
        <w:suppressAutoHyphens/>
        <w:spacing w:after="0" w:line="240" w:lineRule="auto"/>
        <w:ind w:left="7090" w:firstLine="709"/>
        <w:jc w:val="right"/>
        <w:rPr>
          <w:rFonts w:ascii="Times New Roman" w:eastAsia="Times New Roman" w:hAnsi="Times New Roman" w:cs="Times New Roman"/>
          <w:b/>
          <w:sz w:val="24"/>
          <w:szCs w:val="24"/>
          <w:lang w:eastAsia="ar-SA"/>
        </w:rPr>
      </w:pPr>
    </w:p>
    <w:p w:rsidR="00810D20" w:rsidRPr="00810D20" w:rsidRDefault="00810D20" w:rsidP="00810D20">
      <w:pPr>
        <w:suppressAutoHyphens/>
        <w:spacing w:after="0" w:line="240" w:lineRule="auto"/>
        <w:ind w:left="7090" w:firstLine="709"/>
        <w:jc w:val="right"/>
        <w:rPr>
          <w:rFonts w:ascii="Times New Roman" w:eastAsia="Times New Roman" w:hAnsi="Times New Roman" w:cs="Times New Roman"/>
          <w:sz w:val="20"/>
          <w:szCs w:val="20"/>
          <w:lang w:eastAsia="ar-SA"/>
        </w:rPr>
      </w:pPr>
      <w:r w:rsidRPr="00810D20">
        <w:rPr>
          <w:rFonts w:ascii="Times New Roman" w:eastAsia="Times New Roman" w:hAnsi="Times New Roman" w:cs="Times New Roman"/>
          <w:b/>
          <w:sz w:val="24"/>
          <w:szCs w:val="24"/>
          <w:lang w:eastAsia="ar-SA"/>
        </w:rPr>
        <w:lastRenderedPageBreak/>
        <w:t>Форма 2</w:t>
      </w:r>
    </w:p>
    <w:p w:rsidR="00810D20" w:rsidRPr="00810D20" w:rsidRDefault="00810D20" w:rsidP="00810D20">
      <w:pPr>
        <w:suppressAutoHyphens/>
        <w:spacing w:after="0" w:line="240" w:lineRule="auto"/>
        <w:jc w:val="right"/>
        <w:rPr>
          <w:rFonts w:ascii="Times New Roman" w:eastAsia="Times New Roman" w:hAnsi="Times New Roman" w:cs="Times New Roman"/>
          <w:sz w:val="20"/>
          <w:szCs w:val="20"/>
          <w:lang w:eastAsia="ar-SA"/>
        </w:rPr>
      </w:pPr>
      <w:r w:rsidRPr="00810D20">
        <w:rPr>
          <w:rFonts w:ascii="Times New Roman" w:eastAsia="Times New Roman" w:hAnsi="Times New Roman" w:cs="Times New Roman"/>
          <w:sz w:val="20"/>
          <w:szCs w:val="20"/>
          <w:lang w:eastAsia="ar-SA"/>
        </w:rPr>
        <w:tab/>
      </w:r>
      <w:r w:rsidRPr="00810D20">
        <w:rPr>
          <w:rFonts w:ascii="Times New Roman" w:eastAsia="Times New Roman" w:hAnsi="Times New Roman" w:cs="Times New Roman"/>
          <w:sz w:val="20"/>
          <w:szCs w:val="20"/>
          <w:lang w:eastAsia="ar-SA"/>
        </w:rPr>
        <w:tab/>
      </w:r>
      <w:r w:rsidRPr="00810D20">
        <w:rPr>
          <w:rFonts w:ascii="Times New Roman" w:eastAsia="Times New Roman" w:hAnsi="Times New Roman" w:cs="Times New Roman"/>
          <w:sz w:val="20"/>
          <w:szCs w:val="20"/>
          <w:lang w:eastAsia="ar-SA"/>
        </w:rPr>
        <w:tab/>
      </w:r>
      <w:r w:rsidRPr="00810D20">
        <w:rPr>
          <w:rFonts w:ascii="Times New Roman" w:eastAsia="Times New Roman" w:hAnsi="Times New Roman" w:cs="Times New Roman"/>
          <w:sz w:val="20"/>
          <w:szCs w:val="20"/>
          <w:lang w:eastAsia="ar-SA"/>
        </w:rPr>
        <w:tab/>
      </w:r>
      <w:r w:rsidRPr="00810D20">
        <w:rPr>
          <w:rFonts w:ascii="Times New Roman" w:eastAsia="Times New Roman" w:hAnsi="Times New Roman" w:cs="Times New Roman"/>
          <w:sz w:val="20"/>
          <w:szCs w:val="20"/>
          <w:lang w:eastAsia="ar-SA"/>
        </w:rPr>
        <w:tab/>
      </w:r>
      <w:r w:rsidRPr="00810D20">
        <w:rPr>
          <w:rFonts w:ascii="Times New Roman" w:eastAsia="Times New Roman" w:hAnsi="Times New Roman" w:cs="Times New Roman"/>
          <w:sz w:val="20"/>
          <w:szCs w:val="20"/>
          <w:lang w:eastAsia="ar-SA"/>
        </w:rPr>
        <w:tab/>
      </w:r>
      <w:r w:rsidRPr="00810D20">
        <w:rPr>
          <w:rFonts w:ascii="Times New Roman" w:eastAsia="Times New Roman" w:hAnsi="Times New Roman" w:cs="Times New Roman"/>
          <w:sz w:val="20"/>
          <w:szCs w:val="20"/>
          <w:lang w:eastAsia="ar-SA"/>
        </w:rPr>
        <w:tab/>
      </w:r>
      <w:r w:rsidRPr="00810D20">
        <w:rPr>
          <w:rFonts w:ascii="Times New Roman" w:eastAsia="Times New Roman" w:hAnsi="Times New Roman" w:cs="Times New Roman"/>
          <w:sz w:val="20"/>
          <w:szCs w:val="20"/>
          <w:lang w:eastAsia="ar-SA"/>
        </w:rPr>
        <w:tab/>
      </w:r>
      <w:r w:rsidRPr="00810D20">
        <w:rPr>
          <w:rFonts w:ascii="Times New Roman" w:eastAsia="Times New Roman" w:hAnsi="Times New Roman" w:cs="Times New Roman"/>
          <w:sz w:val="20"/>
          <w:szCs w:val="20"/>
          <w:lang w:eastAsia="ar-SA"/>
        </w:rPr>
        <w:tab/>
      </w:r>
      <w:r w:rsidRPr="00810D20">
        <w:rPr>
          <w:rFonts w:ascii="Times New Roman" w:eastAsia="Times New Roman" w:hAnsi="Times New Roman" w:cs="Times New Roman"/>
          <w:b/>
          <w:sz w:val="20"/>
          <w:szCs w:val="20"/>
          <w:lang w:eastAsia="ar-SA"/>
        </w:rPr>
        <w:t>(образец заполнения заявления)</w:t>
      </w:r>
    </w:p>
    <w:p w:rsidR="00810D20" w:rsidRPr="00810D20" w:rsidRDefault="00810D20" w:rsidP="00810D20">
      <w:pPr>
        <w:suppressAutoHyphens/>
        <w:spacing w:after="0" w:line="240" w:lineRule="auto"/>
        <w:jc w:val="right"/>
        <w:rPr>
          <w:rFonts w:ascii="Times New Roman" w:eastAsia="Times New Roman" w:hAnsi="Times New Roman" w:cs="Times New Roman"/>
          <w:sz w:val="20"/>
          <w:szCs w:val="20"/>
          <w:lang w:eastAsia="ar-SA"/>
        </w:rPr>
      </w:pPr>
    </w:p>
    <w:p w:rsidR="00810D20" w:rsidRPr="00810D20" w:rsidRDefault="00810D20" w:rsidP="00810D20">
      <w:pPr>
        <w:tabs>
          <w:tab w:val="left" w:pos="6840"/>
        </w:tabs>
        <w:suppressAutoHyphens/>
        <w:spacing w:after="0" w:line="240" w:lineRule="auto"/>
        <w:ind w:left="4111"/>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Главе сельского поселения Сорум</w:t>
      </w: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М.М. Маковей</w:t>
      </w: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Иванова Сергея Павловича                                                                                      </w:t>
      </w:r>
    </w:p>
    <w:p w:rsidR="00810D20" w:rsidRPr="00810D20" w:rsidRDefault="00810D20" w:rsidP="00810D20">
      <w:pPr>
        <w:suppressAutoHyphens/>
        <w:spacing w:after="0" w:line="240" w:lineRule="auto"/>
        <w:jc w:val="right"/>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                                                                                              адрес п. Сорум, ул. </w:t>
      </w:r>
      <w:proofErr w:type="gramStart"/>
      <w:r w:rsidRPr="00810D20">
        <w:rPr>
          <w:rFonts w:ascii="Times New Roman" w:eastAsia="Times New Roman" w:hAnsi="Times New Roman" w:cs="Times New Roman"/>
          <w:sz w:val="24"/>
          <w:szCs w:val="24"/>
          <w:lang w:eastAsia="ar-SA"/>
        </w:rPr>
        <w:t>Центральная</w:t>
      </w:r>
      <w:proofErr w:type="gramEnd"/>
      <w:r w:rsidRPr="00810D20">
        <w:rPr>
          <w:rFonts w:ascii="Times New Roman" w:eastAsia="Times New Roman" w:hAnsi="Times New Roman" w:cs="Times New Roman"/>
          <w:sz w:val="24"/>
          <w:szCs w:val="24"/>
          <w:lang w:eastAsia="ar-SA"/>
        </w:rPr>
        <w:t>,                 дом 00, кв. 00</w:t>
      </w:r>
    </w:p>
    <w:p w:rsidR="00810D20" w:rsidRPr="00810D20" w:rsidRDefault="00810D20" w:rsidP="00810D20">
      <w:pPr>
        <w:suppressAutoHyphens/>
        <w:spacing w:after="0" w:line="240" w:lineRule="auto"/>
        <w:jc w:val="right"/>
        <w:rPr>
          <w:rFonts w:ascii="Times New Roman" w:eastAsia="Times New Roman" w:hAnsi="Times New Roman" w:cs="Times New Roman"/>
          <w:sz w:val="28"/>
          <w:szCs w:val="28"/>
          <w:lang w:eastAsia="ar-SA"/>
        </w:rPr>
      </w:pPr>
      <w:r w:rsidRPr="00810D20">
        <w:rPr>
          <w:rFonts w:ascii="Times New Roman" w:eastAsia="Times New Roman" w:hAnsi="Times New Roman" w:cs="Times New Roman"/>
          <w:sz w:val="24"/>
          <w:szCs w:val="24"/>
          <w:lang w:eastAsia="ar-SA"/>
        </w:rPr>
        <w:t>Тел.  36-000</w:t>
      </w:r>
    </w:p>
    <w:p w:rsidR="00810D20" w:rsidRPr="00810D20" w:rsidRDefault="00810D20" w:rsidP="00810D20">
      <w:pPr>
        <w:suppressAutoHyphens/>
        <w:spacing w:after="0" w:line="240" w:lineRule="auto"/>
        <w:jc w:val="right"/>
        <w:rPr>
          <w:rFonts w:ascii="Times New Roman" w:eastAsia="Times New Roman" w:hAnsi="Times New Roman" w:cs="Times New Roman"/>
          <w:sz w:val="28"/>
          <w:szCs w:val="2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sz w:val="28"/>
          <w:szCs w:val="28"/>
          <w:lang w:eastAsia="ar-SA"/>
        </w:rPr>
      </w:pPr>
      <w:r w:rsidRPr="00810D20">
        <w:rPr>
          <w:rFonts w:ascii="Times New Roman" w:eastAsia="Times New Roman" w:hAnsi="Times New Roman" w:cs="Times New Roman"/>
          <w:sz w:val="28"/>
          <w:szCs w:val="28"/>
          <w:lang w:eastAsia="ar-SA"/>
        </w:rPr>
        <w:t>Заявление</w:t>
      </w:r>
    </w:p>
    <w:p w:rsidR="00810D20" w:rsidRPr="00810D20" w:rsidRDefault="00810D20" w:rsidP="00810D20">
      <w:pPr>
        <w:suppressAutoHyphens/>
        <w:spacing w:after="0" w:line="240" w:lineRule="auto"/>
        <w:jc w:val="center"/>
        <w:rPr>
          <w:rFonts w:ascii="Times New Roman" w:eastAsia="Times New Roman" w:hAnsi="Times New Roman" w:cs="Times New Roman"/>
          <w:sz w:val="28"/>
          <w:szCs w:val="28"/>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ab/>
        <w:t xml:space="preserve">Прошу </w:t>
      </w:r>
      <w:proofErr w:type="gramStart"/>
      <w:r w:rsidRPr="00810D20">
        <w:rPr>
          <w:rFonts w:ascii="Times New Roman" w:eastAsia="Times New Roman" w:hAnsi="Times New Roman" w:cs="Times New Roman"/>
          <w:sz w:val="24"/>
          <w:szCs w:val="24"/>
          <w:lang w:eastAsia="ar-SA"/>
        </w:rPr>
        <w:t>предоставить справку</w:t>
      </w:r>
      <w:proofErr w:type="gramEnd"/>
      <w:r w:rsidRPr="00810D20">
        <w:rPr>
          <w:rFonts w:ascii="Times New Roman" w:eastAsia="Times New Roman" w:hAnsi="Times New Roman" w:cs="Times New Roman"/>
          <w:sz w:val="24"/>
          <w:szCs w:val="24"/>
          <w:lang w:eastAsia="ar-SA"/>
        </w:rPr>
        <w:t xml:space="preserve"> об отсутствии (наличии) жилых помещений муниципального жилищного фонда Белоярского района по договорам социального найма и по договорам найма специализированного жилого помещения.</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Состав семьи: </w:t>
      </w:r>
    </w:p>
    <w:p w:rsidR="00810D20" w:rsidRPr="00810D20" w:rsidRDefault="00810D20" w:rsidP="00810D20">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Иванова (</w:t>
      </w:r>
      <w:proofErr w:type="spellStart"/>
      <w:r w:rsidRPr="00810D20">
        <w:rPr>
          <w:rFonts w:ascii="Times New Roman" w:eastAsia="Times New Roman" w:hAnsi="Times New Roman" w:cs="Times New Roman"/>
          <w:sz w:val="24"/>
          <w:szCs w:val="24"/>
          <w:lang w:eastAsia="ar-SA"/>
        </w:rPr>
        <w:t>Вагатова</w:t>
      </w:r>
      <w:proofErr w:type="spellEnd"/>
      <w:r w:rsidRPr="00810D20">
        <w:rPr>
          <w:rFonts w:ascii="Times New Roman" w:eastAsia="Times New Roman" w:hAnsi="Times New Roman" w:cs="Times New Roman"/>
          <w:sz w:val="24"/>
          <w:szCs w:val="24"/>
          <w:lang w:eastAsia="ar-SA"/>
        </w:rPr>
        <w:t>) Надежда Афанасьевна - супруга</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w:t>
      </w:r>
    </w:p>
    <w:p w:rsidR="00810D20" w:rsidRPr="00810D20" w:rsidRDefault="00810D20" w:rsidP="00810D20">
      <w:pPr>
        <w:suppressAutoHyphens/>
        <w:spacing w:after="0" w:line="240" w:lineRule="auto"/>
        <w:jc w:val="both"/>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18"/>
          <w:szCs w:val="18"/>
          <w:lang w:eastAsia="ar-SA"/>
        </w:rPr>
        <w:t xml:space="preserve">Если изменяли ФАМИЛИЮ, ИМЯ, ОТЧЕСТВО необходимо указать </w:t>
      </w:r>
      <w:proofErr w:type="gramStart"/>
      <w:r w:rsidRPr="00810D20">
        <w:rPr>
          <w:rFonts w:ascii="Times New Roman" w:eastAsia="Times New Roman" w:hAnsi="Times New Roman" w:cs="Times New Roman"/>
          <w:sz w:val="18"/>
          <w:szCs w:val="18"/>
          <w:lang w:eastAsia="ar-SA"/>
        </w:rPr>
        <w:t>предыдущие</w:t>
      </w:r>
      <w:proofErr w:type="gramEnd"/>
      <w:r w:rsidRPr="00810D20">
        <w:rPr>
          <w:rFonts w:ascii="Times New Roman" w:eastAsia="Times New Roman" w:hAnsi="Times New Roman" w:cs="Times New Roman"/>
          <w:sz w:val="18"/>
          <w:szCs w:val="18"/>
          <w:lang w:eastAsia="ar-SA"/>
        </w:rPr>
        <w:t xml:space="preserve">.   </w:t>
      </w: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Приложение:</w:t>
      </w:r>
    </w:p>
    <w:p w:rsidR="00810D20" w:rsidRPr="00810D20" w:rsidRDefault="00810D20" w:rsidP="00810D20">
      <w:pPr>
        <w:numPr>
          <w:ilvl w:val="0"/>
          <w:numId w:val="3"/>
        </w:numPr>
        <w:suppressAutoHyphens/>
        <w:spacing w:after="0" w:line="240" w:lineRule="auto"/>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Копии паспортов Иванова С.П., Ивановой Н.А.,</w:t>
      </w: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 xml:space="preserve">Дата:__________              </w:t>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r>
      <w:r w:rsidRPr="00810D20">
        <w:rPr>
          <w:rFonts w:ascii="Times New Roman" w:eastAsia="Times New Roman" w:hAnsi="Times New Roman" w:cs="Times New Roman"/>
          <w:sz w:val="24"/>
          <w:szCs w:val="24"/>
          <w:lang w:eastAsia="ar-SA"/>
        </w:rPr>
        <w:tab/>
        <w:t xml:space="preserve">                                          Подпись:________</w:t>
      </w: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rPr>
          <w:rFonts w:ascii="Times New Roman" w:eastAsia="Times New Roman" w:hAnsi="Times New Roman" w:cs="Times New Roman"/>
          <w:sz w:val="24"/>
          <w:szCs w:val="24"/>
          <w:lang w:eastAsia="ar-SA"/>
        </w:rPr>
      </w:pPr>
    </w:p>
    <w:p w:rsidR="00810D20" w:rsidRPr="00810D20" w:rsidRDefault="00810D20" w:rsidP="00810D20">
      <w:pPr>
        <w:suppressAutoHyphens/>
        <w:spacing w:after="0" w:line="240" w:lineRule="auto"/>
        <w:jc w:val="center"/>
        <w:rPr>
          <w:rFonts w:ascii="Times New Roman" w:eastAsia="Times New Roman" w:hAnsi="Times New Roman" w:cs="Times New Roman"/>
          <w:sz w:val="24"/>
          <w:szCs w:val="24"/>
          <w:lang w:eastAsia="ar-SA"/>
        </w:rPr>
      </w:pPr>
      <w:r w:rsidRPr="00810D20">
        <w:rPr>
          <w:rFonts w:ascii="Times New Roman" w:eastAsia="Times New Roman" w:hAnsi="Times New Roman" w:cs="Times New Roman"/>
          <w:sz w:val="24"/>
          <w:szCs w:val="24"/>
          <w:lang w:eastAsia="ar-SA"/>
        </w:rPr>
        <w:t>______________</w:t>
      </w:r>
    </w:p>
    <w:p w:rsidR="00810D20" w:rsidRPr="00810D20" w:rsidRDefault="00810D20" w:rsidP="00810D20">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810D20" w:rsidRPr="00810D20" w:rsidRDefault="00810D20" w:rsidP="00810D20">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810D20" w:rsidRPr="00810D20" w:rsidRDefault="00810D20" w:rsidP="00810D20">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810D20" w:rsidRDefault="00810D20"/>
    <w:sectPr w:rsidR="00810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nsid w:val="00000004"/>
    <w:multiLevelType w:val="singleLevel"/>
    <w:tmpl w:val="00000004"/>
    <w:name w:val="WW8Num4"/>
    <w:lvl w:ilvl="0">
      <w:start w:val="1"/>
      <w:numFmt w:val="bullet"/>
      <w:lvlText w:val=""/>
      <w:lvlJc w:val="left"/>
      <w:pPr>
        <w:tabs>
          <w:tab w:val="num" w:pos="0"/>
        </w:tabs>
        <w:ind w:left="1146" w:hanging="360"/>
      </w:pPr>
      <w:rPr>
        <w:rFonts w:ascii="Symbol" w:hAnsi="Symbol" w:cs="Symbol" w:hint="default"/>
      </w:rPr>
    </w:lvl>
  </w:abstractNum>
  <w:abstractNum w:abstractNumId="4">
    <w:nsid w:val="00000005"/>
    <w:multiLevelType w:val="multilevel"/>
    <w:tmpl w:val="00000005"/>
    <w:name w:val="WW8Num5"/>
    <w:lvl w:ilvl="0">
      <w:start w:val="5"/>
      <w:numFmt w:val="decimal"/>
      <w:lvlText w:val="%1."/>
      <w:lvlJc w:val="left"/>
      <w:pPr>
        <w:tabs>
          <w:tab w:val="num" w:pos="0"/>
        </w:tabs>
        <w:ind w:left="360" w:hanging="360"/>
      </w:pPr>
      <w:rPr>
        <w:rFonts w:eastAsia="Calibri" w:cs="Times New Roman" w:hint="default"/>
        <w:bCs/>
      </w:rPr>
    </w:lvl>
    <w:lvl w:ilvl="1">
      <w:start w:val="9"/>
      <w:numFmt w:val="decimal"/>
      <w:lvlText w:val="%1.%2."/>
      <w:lvlJc w:val="left"/>
      <w:pPr>
        <w:tabs>
          <w:tab w:val="num" w:pos="709"/>
        </w:tabs>
        <w:ind w:left="1070" w:hanging="360"/>
      </w:pPr>
      <w:rPr>
        <w:rFonts w:eastAsia="Calibri" w:cs="Times New Roman" w:hint="default"/>
        <w:bCs/>
      </w:rPr>
    </w:lvl>
    <w:lvl w:ilvl="2">
      <w:start w:val="1"/>
      <w:numFmt w:val="decimal"/>
      <w:lvlText w:val="%1.%2.%3."/>
      <w:lvlJc w:val="left"/>
      <w:pPr>
        <w:tabs>
          <w:tab w:val="num" w:pos="0"/>
        </w:tabs>
        <w:ind w:left="2576" w:hanging="720"/>
      </w:pPr>
      <w:rPr>
        <w:rFonts w:eastAsia="Calibri" w:cs="Times New Roman" w:hint="default"/>
        <w:bCs/>
      </w:rPr>
    </w:lvl>
    <w:lvl w:ilvl="3">
      <w:start w:val="1"/>
      <w:numFmt w:val="decimal"/>
      <w:lvlText w:val="%1.%2.%3.%4."/>
      <w:lvlJc w:val="left"/>
      <w:pPr>
        <w:tabs>
          <w:tab w:val="num" w:pos="0"/>
        </w:tabs>
        <w:ind w:left="3504" w:hanging="720"/>
      </w:pPr>
      <w:rPr>
        <w:rFonts w:eastAsia="Calibri" w:cs="Times New Roman" w:hint="default"/>
        <w:bCs/>
      </w:rPr>
    </w:lvl>
    <w:lvl w:ilvl="4">
      <w:start w:val="1"/>
      <w:numFmt w:val="decimal"/>
      <w:lvlText w:val="%1.%2.%3.%4.%5."/>
      <w:lvlJc w:val="left"/>
      <w:pPr>
        <w:tabs>
          <w:tab w:val="num" w:pos="0"/>
        </w:tabs>
        <w:ind w:left="4792" w:hanging="1080"/>
      </w:pPr>
      <w:rPr>
        <w:rFonts w:eastAsia="Calibri" w:cs="Times New Roman" w:hint="default"/>
        <w:bCs/>
      </w:rPr>
    </w:lvl>
    <w:lvl w:ilvl="5">
      <w:start w:val="1"/>
      <w:numFmt w:val="decimal"/>
      <w:lvlText w:val="%1.%2.%3.%4.%5.%6."/>
      <w:lvlJc w:val="left"/>
      <w:pPr>
        <w:tabs>
          <w:tab w:val="num" w:pos="0"/>
        </w:tabs>
        <w:ind w:left="5720" w:hanging="1080"/>
      </w:pPr>
      <w:rPr>
        <w:rFonts w:eastAsia="Calibri" w:cs="Times New Roman" w:hint="default"/>
        <w:bCs/>
      </w:rPr>
    </w:lvl>
    <w:lvl w:ilvl="6">
      <w:start w:val="1"/>
      <w:numFmt w:val="decimal"/>
      <w:lvlText w:val="%1.%2.%3.%4.%5.%6.%7."/>
      <w:lvlJc w:val="left"/>
      <w:pPr>
        <w:tabs>
          <w:tab w:val="num" w:pos="0"/>
        </w:tabs>
        <w:ind w:left="7008" w:hanging="1440"/>
      </w:pPr>
      <w:rPr>
        <w:rFonts w:eastAsia="Calibri" w:cs="Times New Roman" w:hint="default"/>
        <w:bCs/>
      </w:rPr>
    </w:lvl>
    <w:lvl w:ilvl="7">
      <w:start w:val="1"/>
      <w:numFmt w:val="decimal"/>
      <w:lvlText w:val="%1.%2.%3.%4.%5.%6.%7.%8."/>
      <w:lvlJc w:val="left"/>
      <w:pPr>
        <w:tabs>
          <w:tab w:val="num" w:pos="0"/>
        </w:tabs>
        <w:ind w:left="7936" w:hanging="1440"/>
      </w:pPr>
      <w:rPr>
        <w:rFonts w:eastAsia="Calibri" w:cs="Times New Roman" w:hint="default"/>
        <w:bCs/>
      </w:rPr>
    </w:lvl>
    <w:lvl w:ilvl="8">
      <w:start w:val="1"/>
      <w:numFmt w:val="decimal"/>
      <w:lvlText w:val="%1.%2.%3.%4.%5.%6.%7.%8.%9."/>
      <w:lvlJc w:val="left"/>
      <w:pPr>
        <w:tabs>
          <w:tab w:val="num" w:pos="0"/>
        </w:tabs>
        <w:ind w:left="9224" w:hanging="1800"/>
      </w:pPr>
      <w:rPr>
        <w:rFonts w:eastAsia="Calibri" w:cs="Times New Roman" w:hint="default"/>
        <w:bCs/>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2"/>
      <w:numFmt w:val="decimal"/>
      <w:lvlText w:val="%1."/>
      <w:lvlJc w:val="left"/>
      <w:pPr>
        <w:tabs>
          <w:tab w:val="num" w:pos="0"/>
        </w:tabs>
        <w:ind w:left="390" w:hanging="390"/>
      </w:pPr>
      <w:rPr>
        <w:rFonts w:hint="default"/>
      </w:rPr>
    </w:lvl>
    <w:lvl w:ilvl="1">
      <w:start w:val="5"/>
      <w:numFmt w:val="decimal"/>
      <w:lvlText w:val="%1.%2."/>
      <w:lvlJc w:val="left"/>
      <w:pPr>
        <w:tabs>
          <w:tab w:val="num" w:pos="0"/>
        </w:tabs>
        <w:ind w:left="143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56"/>
    <w:rsid w:val="00285056"/>
    <w:rsid w:val="002B6C5C"/>
    <w:rsid w:val="0039343D"/>
    <w:rsid w:val="004E6F58"/>
    <w:rsid w:val="00662E59"/>
    <w:rsid w:val="007B2E43"/>
    <w:rsid w:val="007D75CF"/>
    <w:rsid w:val="00810D20"/>
    <w:rsid w:val="00815685"/>
    <w:rsid w:val="00867A06"/>
    <w:rsid w:val="008B7457"/>
    <w:rsid w:val="008D4EDF"/>
    <w:rsid w:val="009028AF"/>
    <w:rsid w:val="00A02F87"/>
    <w:rsid w:val="00AF609C"/>
    <w:rsid w:val="00B027B8"/>
    <w:rsid w:val="00BB605D"/>
    <w:rsid w:val="00BD680C"/>
    <w:rsid w:val="00C367D9"/>
    <w:rsid w:val="00CD44A9"/>
    <w:rsid w:val="00D60710"/>
    <w:rsid w:val="00DD3531"/>
    <w:rsid w:val="00E24561"/>
    <w:rsid w:val="00E46E4A"/>
    <w:rsid w:val="00EC2D90"/>
    <w:rsid w:val="00EF05A2"/>
    <w:rsid w:val="00F034CF"/>
    <w:rsid w:val="00F074B9"/>
    <w:rsid w:val="00F6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0D20"/>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10D20"/>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810D20"/>
    <w:pPr>
      <w:keepNext/>
      <w:numPr>
        <w:ilvl w:val="2"/>
        <w:numId w:val="1"/>
      </w:numPr>
      <w:suppressAutoHyphens/>
      <w:spacing w:after="0" w:line="240" w:lineRule="auto"/>
      <w:jc w:val="center"/>
      <w:outlineLvl w:val="2"/>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D20"/>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10D20"/>
    <w:rPr>
      <w:rFonts w:ascii="Arial" w:eastAsia="Times New Roman" w:hAnsi="Arial" w:cs="Arial"/>
      <w:b/>
      <w:bCs/>
      <w:i/>
      <w:iCs/>
      <w:sz w:val="28"/>
      <w:szCs w:val="28"/>
      <w:lang w:eastAsia="ar-SA"/>
    </w:rPr>
  </w:style>
  <w:style w:type="character" w:customStyle="1" w:styleId="30">
    <w:name w:val="Заголовок 3 Знак"/>
    <w:basedOn w:val="a0"/>
    <w:link w:val="3"/>
    <w:rsid w:val="00810D20"/>
    <w:rPr>
      <w:rFonts w:ascii="Times New Roman" w:eastAsia="Times New Roman" w:hAnsi="Times New Roman" w:cs="Times New Roman"/>
      <w:sz w:val="28"/>
      <w:szCs w:val="20"/>
      <w:lang w:eastAsia="ar-SA"/>
    </w:rPr>
  </w:style>
  <w:style w:type="numbering" w:customStyle="1" w:styleId="11">
    <w:name w:val="Нет списка1"/>
    <w:next w:val="a2"/>
    <w:uiPriority w:val="99"/>
    <w:semiHidden/>
    <w:unhideWhenUsed/>
    <w:rsid w:val="00810D20"/>
  </w:style>
  <w:style w:type="character" w:customStyle="1" w:styleId="WW8Num1z0">
    <w:name w:val="WW8Num1z0"/>
    <w:rsid w:val="00810D20"/>
    <w:rPr>
      <w:rFonts w:hint="default"/>
    </w:rPr>
  </w:style>
  <w:style w:type="character" w:customStyle="1" w:styleId="WW8Num1z1">
    <w:name w:val="WW8Num1z1"/>
    <w:rsid w:val="00810D20"/>
  </w:style>
  <w:style w:type="character" w:customStyle="1" w:styleId="WW8Num1z2">
    <w:name w:val="WW8Num1z2"/>
    <w:rsid w:val="00810D20"/>
  </w:style>
  <w:style w:type="character" w:customStyle="1" w:styleId="WW8Num1z3">
    <w:name w:val="WW8Num1z3"/>
    <w:rsid w:val="00810D20"/>
  </w:style>
  <w:style w:type="character" w:customStyle="1" w:styleId="WW8Num1z4">
    <w:name w:val="WW8Num1z4"/>
    <w:rsid w:val="00810D20"/>
  </w:style>
  <w:style w:type="character" w:customStyle="1" w:styleId="WW8Num1z5">
    <w:name w:val="WW8Num1z5"/>
    <w:rsid w:val="00810D20"/>
  </w:style>
  <w:style w:type="character" w:customStyle="1" w:styleId="WW8Num1z6">
    <w:name w:val="WW8Num1z6"/>
    <w:rsid w:val="00810D20"/>
  </w:style>
  <w:style w:type="character" w:customStyle="1" w:styleId="WW8Num1z7">
    <w:name w:val="WW8Num1z7"/>
    <w:rsid w:val="00810D20"/>
  </w:style>
  <w:style w:type="character" w:customStyle="1" w:styleId="WW8Num1z8">
    <w:name w:val="WW8Num1z8"/>
    <w:rsid w:val="00810D20"/>
  </w:style>
  <w:style w:type="character" w:customStyle="1" w:styleId="WW8Num2z0">
    <w:name w:val="WW8Num2z0"/>
    <w:rsid w:val="00810D20"/>
    <w:rPr>
      <w:rFonts w:hint="default"/>
    </w:rPr>
  </w:style>
  <w:style w:type="character" w:customStyle="1" w:styleId="WW8Num3z0">
    <w:name w:val="WW8Num3z0"/>
    <w:rsid w:val="00810D20"/>
    <w:rPr>
      <w:rFonts w:hint="default"/>
    </w:rPr>
  </w:style>
  <w:style w:type="character" w:customStyle="1" w:styleId="WW8Num4z0">
    <w:name w:val="WW8Num4z0"/>
    <w:rsid w:val="00810D20"/>
    <w:rPr>
      <w:rFonts w:ascii="Symbol" w:hAnsi="Symbol" w:cs="Symbol" w:hint="default"/>
    </w:rPr>
  </w:style>
  <w:style w:type="character" w:customStyle="1" w:styleId="WW8Num5z0">
    <w:name w:val="WW8Num5z0"/>
    <w:rsid w:val="00810D20"/>
    <w:rPr>
      <w:rFonts w:eastAsia="Calibri" w:cs="Times New Roman" w:hint="default"/>
      <w:bCs/>
    </w:rPr>
  </w:style>
  <w:style w:type="character" w:customStyle="1" w:styleId="WW8Num6z0">
    <w:name w:val="WW8Num6z0"/>
    <w:rsid w:val="00810D20"/>
    <w:rPr>
      <w:rFonts w:hint="default"/>
    </w:rPr>
  </w:style>
  <w:style w:type="character" w:customStyle="1" w:styleId="WW8Num7z0">
    <w:name w:val="WW8Num7z0"/>
    <w:rsid w:val="00810D20"/>
    <w:rPr>
      <w:rFonts w:hint="default"/>
    </w:rPr>
  </w:style>
  <w:style w:type="character" w:customStyle="1" w:styleId="WW8Num2z1">
    <w:name w:val="WW8Num2z1"/>
    <w:rsid w:val="00810D20"/>
  </w:style>
  <w:style w:type="character" w:customStyle="1" w:styleId="WW8Num2z2">
    <w:name w:val="WW8Num2z2"/>
    <w:rsid w:val="00810D20"/>
  </w:style>
  <w:style w:type="character" w:customStyle="1" w:styleId="WW8Num2z3">
    <w:name w:val="WW8Num2z3"/>
    <w:rsid w:val="00810D20"/>
  </w:style>
  <w:style w:type="character" w:customStyle="1" w:styleId="WW8Num2z4">
    <w:name w:val="WW8Num2z4"/>
    <w:rsid w:val="00810D20"/>
  </w:style>
  <w:style w:type="character" w:customStyle="1" w:styleId="WW8Num2z5">
    <w:name w:val="WW8Num2z5"/>
    <w:rsid w:val="00810D20"/>
  </w:style>
  <w:style w:type="character" w:customStyle="1" w:styleId="WW8Num2z6">
    <w:name w:val="WW8Num2z6"/>
    <w:rsid w:val="00810D20"/>
  </w:style>
  <w:style w:type="character" w:customStyle="1" w:styleId="WW8Num2z7">
    <w:name w:val="WW8Num2z7"/>
    <w:rsid w:val="00810D20"/>
  </w:style>
  <w:style w:type="character" w:customStyle="1" w:styleId="WW8Num2z8">
    <w:name w:val="WW8Num2z8"/>
    <w:rsid w:val="00810D20"/>
  </w:style>
  <w:style w:type="character" w:customStyle="1" w:styleId="WW8Num3z1">
    <w:name w:val="WW8Num3z1"/>
    <w:rsid w:val="00810D20"/>
  </w:style>
  <w:style w:type="character" w:customStyle="1" w:styleId="WW8Num3z2">
    <w:name w:val="WW8Num3z2"/>
    <w:rsid w:val="00810D20"/>
  </w:style>
  <w:style w:type="character" w:customStyle="1" w:styleId="WW8Num3z3">
    <w:name w:val="WW8Num3z3"/>
    <w:rsid w:val="00810D20"/>
  </w:style>
  <w:style w:type="character" w:customStyle="1" w:styleId="WW8Num3z4">
    <w:name w:val="WW8Num3z4"/>
    <w:rsid w:val="00810D20"/>
  </w:style>
  <w:style w:type="character" w:customStyle="1" w:styleId="WW8Num3z5">
    <w:name w:val="WW8Num3z5"/>
    <w:rsid w:val="00810D20"/>
  </w:style>
  <w:style w:type="character" w:customStyle="1" w:styleId="WW8Num3z6">
    <w:name w:val="WW8Num3z6"/>
    <w:rsid w:val="00810D20"/>
  </w:style>
  <w:style w:type="character" w:customStyle="1" w:styleId="WW8Num3z7">
    <w:name w:val="WW8Num3z7"/>
    <w:rsid w:val="00810D20"/>
  </w:style>
  <w:style w:type="character" w:customStyle="1" w:styleId="WW8Num3z8">
    <w:name w:val="WW8Num3z8"/>
    <w:rsid w:val="00810D20"/>
  </w:style>
  <w:style w:type="character" w:customStyle="1" w:styleId="WW8Num4z1">
    <w:name w:val="WW8Num4z1"/>
    <w:rsid w:val="00810D20"/>
    <w:rPr>
      <w:rFonts w:ascii="Courier New" w:hAnsi="Courier New" w:cs="Courier New" w:hint="default"/>
    </w:rPr>
  </w:style>
  <w:style w:type="character" w:customStyle="1" w:styleId="WW8Num4z2">
    <w:name w:val="WW8Num4z2"/>
    <w:rsid w:val="00810D20"/>
    <w:rPr>
      <w:rFonts w:ascii="Wingdings" w:hAnsi="Wingdings" w:cs="Wingdings" w:hint="default"/>
    </w:rPr>
  </w:style>
  <w:style w:type="character" w:customStyle="1" w:styleId="WW8Num6z1">
    <w:name w:val="WW8Num6z1"/>
    <w:rsid w:val="00810D20"/>
  </w:style>
  <w:style w:type="character" w:customStyle="1" w:styleId="WW8Num6z2">
    <w:name w:val="WW8Num6z2"/>
    <w:rsid w:val="00810D20"/>
  </w:style>
  <w:style w:type="character" w:customStyle="1" w:styleId="WW8Num6z3">
    <w:name w:val="WW8Num6z3"/>
    <w:rsid w:val="00810D20"/>
  </w:style>
  <w:style w:type="character" w:customStyle="1" w:styleId="WW8Num6z4">
    <w:name w:val="WW8Num6z4"/>
    <w:rsid w:val="00810D20"/>
  </w:style>
  <w:style w:type="character" w:customStyle="1" w:styleId="WW8Num6z5">
    <w:name w:val="WW8Num6z5"/>
    <w:rsid w:val="00810D20"/>
  </w:style>
  <w:style w:type="character" w:customStyle="1" w:styleId="WW8Num6z6">
    <w:name w:val="WW8Num6z6"/>
    <w:rsid w:val="00810D20"/>
  </w:style>
  <w:style w:type="character" w:customStyle="1" w:styleId="WW8Num6z7">
    <w:name w:val="WW8Num6z7"/>
    <w:rsid w:val="00810D20"/>
  </w:style>
  <w:style w:type="character" w:customStyle="1" w:styleId="WW8Num6z8">
    <w:name w:val="WW8Num6z8"/>
    <w:rsid w:val="00810D20"/>
  </w:style>
  <w:style w:type="character" w:customStyle="1" w:styleId="12">
    <w:name w:val="Основной шрифт абзаца1"/>
    <w:rsid w:val="00810D20"/>
  </w:style>
  <w:style w:type="character" w:styleId="a3">
    <w:name w:val="page number"/>
    <w:basedOn w:val="12"/>
    <w:rsid w:val="00810D20"/>
  </w:style>
  <w:style w:type="character" w:styleId="a4">
    <w:name w:val="Hyperlink"/>
    <w:rsid w:val="00810D20"/>
    <w:rPr>
      <w:color w:val="0000FF"/>
      <w:u w:val="single"/>
    </w:rPr>
  </w:style>
  <w:style w:type="character" w:customStyle="1" w:styleId="FontStyle12">
    <w:name w:val="Font Style12"/>
    <w:rsid w:val="00810D20"/>
    <w:rPr>
      <w:rFonts w:ascii="Times New Roman" w:hAnsi="Times New Roman" w:cs="Times New Roman"/>
      <w:sz w:val="26"/>
      <w:szCs w:val="26"/>
    </w:rPr>
  </w:style>
  <w:style w:type="character" w:customStyle="1" w:styleId="FontStyle16">
    <w:name w:val="Font Style16"/>
    <w:rsid w:val="00810D20"/>
    <w:rPr>
      <w:rFonts w:ascii="Times New Roman" w:hAnsi="Times New Roman" w:cs="Times New Roman"/>
      <w:sz w:val="22"/>
      <w:szCs w:val="22"/>
    </w:rPr>
  </w:style>
  <w:style w:type="character" w:styleId="HTML">
    <w:name w:val="HTML Cite"/>
    <w:rsid w:val="00810D20"/>
    <w:rPr>
      <w:i/>
      <w:iCs/>
    </w:rPr>
  </w:style>
  <w:style w:type="character" w:customStyle="1" w:styleId="fontstyle120">
    <w:name w:val="fontstyle12"/>
    <w:rsid w:val="00810D20"/>
  </w:style>
  <w:style w:type="character" w:customStyle="1" w:styleId="a5">
    <w:name w:val="Текст примечания Знак"/>
    <w:basedOn w:val="12"/>
    <w:rsid w:val="00810D20"/>
  </w:style>
  <w:style w:type="character" w:customStyle="1" w:styleId="31">
    <w:name w:val="Основной текст с отступом 3 Знак"/>
    <w:rsid w:val="00810D20"/>
    <w:rPr>
      <w:sz w:val="24"/>
    </w:rPr>
  </w:style>
  <w:style w:type="character" w:customStyle="1" w:styleId="a6">
    <w:name w:val="Текст выноски Знак"/>
    <w:rsid w:val="00810D20"/>
    <w:rPr>
      <w:rFonts w:ascii="Tahoma" w:hAnsi="Tahoma" w:cs="Tahoma"/>
      <w:sz w:val="16"/>
      <w:szCs w:val="16"/>
    </w:rPr>
  </w:style>
  <w:style w:type="character" w:customStyle="1" w:styleId="a7">
    <w:name w:val="Нижний колонтитул Знак"/>
    <w:rsid w:val="00810D20"/>
    <w:rPr>
      <w:sz w:val="24"/>
      <w:szCs w:val="24"/>
    </w:rPr>
  </w:style>
  <w:style w:type="character" w:customStyle="1" w:styleId="a8">
    <w:name w:val="Верхний колонтитул Знак"/>
    <w:rsid w:val="00810D20"/>
    <w:rPr>
      <w:sz w:val="24"/>
      <w:szCs w:val="24"/>
    </w:rPr>
  </w:style>
  <w:style w:type="character" w:customStyle="1" w:styleId="a9">
    <w:name w:val="Схема документа Знак"/>
    <w:rsid w:val="00810D20"/>
    <w:rPr>
      <w:rFonts w:ascii="Tahoma" w:hAnsi="Tahoma" w:cs="Tahoma"/>
      <w:sz w:val="16"/>
      <w:szCs w:val="16"/>
    </w:rPr>
  </w:style>
  <w:style w:type="character" w:styleId="aa">
    <w:name w:val="FollowedHyperlink"/>
    <w:rsid w:val="00810D20"/>
    <w:rPr>
      <w:b w:val="0"/>
      <w:bCs w:val="0"/>
      <w:color w:val="6B0443"/>
      <w:u w:val="single"/>
    </w:rPr>
  </w:style>
  <w:style w:type="character" w:customStyle="1" w:styleId="ab">
    <w:name w:val="Символ нумерации"/>
    <w:rsid w:val="00810D20"/>
  </w:style>
  <w:style w:type="paragraph" w:customStyle="1" w:styleId="ac">
    <w:name w:val="Заголовок"/>
    <w:basedOn w:val="a"/>
    <w:next w:val="ad"/>
    <w:rsid w:val="00810D20"/>
    <w:pPr>
      <w:keepNext/>
      <w:suppressAutoHyphens/>
      <w:spacing w:before="240" w:after="120" w:line="240" w:lineRule="auto"/>
    </w:pPr>
    <w:rPr>
      <w:rFonts w:ascii="Arial" w:eastAsia="Microsoft YaHei" w:hAnsi="Arial" w:cs="Mangal"/>
      <w:sz w:val="28"/>
      <w:szCs w:val="28"/>
      <w:lang w:eastAsia="ar-SA"/>
    </w:rPr>
  </w:style>
  <w:style w:type="paragraph" w:styleId="ad">
    <w:name w:val="Body Text"/>
    <w:basedOn w:val="a"/>
    <w:link w:val="ae"/>
    <w:rsid w:val="00810D20"/>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810D20"/>
    <w:rPr>
      <w:rFonts w:ascii="Times New Roman" w:eastAsia="Times New Roman" w:hAnsi="Times New Roman" w:cs="Times New Roman"/>
      <w:sz w:val="24"/>
      <w:szCs w:val="24"/>
      <w:lang w:eastAsia="ar-SA"/>
    </w:rPr>
  </w:style>
  <w:style w:type="paragraph" w:styleId="af">
    <w:name w:val="List"/>
    <w:basedOn w:val="ad"/>
    <w:rsid w:val="00810D20"/>
    <w:rPr>
      <w:rFonts w:cs="Mangal"/>
    </w:rPr>
  </w:style>
  <w:style w:type="paragraph" w:customStyle="1" w:styleId="13">
    <w:name w:val="Название1"/>
    <w:basedOn w:val="a"/>
    <w:rsid w:val="00810D2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810D2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heading">
    <w:name w:val="heading"/>
    <w:basedOn w:val="a"/>
    <w:rsid w:val="00810D2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810D20"/>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f0">
    <w:name w:val="footer"/>
    <w:basedOn w:val="a"/>
    <w:link w:val="15"/>
    <w:rsid w:val="00810D20"/>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15">
    <w:name w:val="Нижний колонтитул Знак1"/>
    <w:basedOn w:val="a0"/>
    <w:link w:val="af0"/>
    <w:rsid w:val="00810D20"/>
    <w:rPr>
      <w:rFonts w:ascii="Times New Roman" w:eastAsia="Times New Roman" w:hAnsi="Times New Roman" w:cs="Times New Roman"/>
      <w:sz w:val="24"/>
      <w:szCs w:val="24"/>
      <w:lang w:val="x-none" w:eastAsia="ar-SA"/>
    </w:rPr>
  </w:style>
  <w:style w:type="paragraph" w:styleId="af1">
    <w:name w:val="Balloon Text"/>
    <w:basedOn w:val="a"/>
    <w:link w:val="16"/>
    <w:rsid w:val="00810D20"/>
    <w:pPr>
      <w:suppressAutoHyphens/>
      <w:spacing w:after="0" w:line="240" w:lineRule="auto"/>
    </w:pPr>
    <w:rPr>
      <w:rFonts w:ascii="Tahoma" w:eastAsia="Times New Roman" w:hAnsi="Tahoma" w:cs="Tahoma"/>
      <w:sz w:val="16"/>
      <w:szCs w:val="16"/>
      <w:lang w:val="x-none" w:eastAsia="ar-SA"/>
    </w:rPr>
  </w:style>
  <w:style w:type="character" w:customStyle="1" w:styleId="16">
    <w:name w:val="Текст выноски Знак1"/>
    <w:basedOn w:val="a0"/>
    <w:link w:val="af1"/>
    <w:rsid w:val="00810D20"/>
    <w:rPr>
      <w:rFonts w:ascii="Tahoma" w:eastAsia="Times New Roman" w:hAnsi="Tahoma" w:cs="Tahoma"/>
      <w:sz w:val="16"/>
      <w:szCs w:val="16"/>
      <w:lang w:val="x-none" w:eastAsia="ar-SA"/>
    </w:rPr>
  </w:style>
  <w:style w:type="paragraph" w:customStyle="1" w:styleId="ConsPlusNormal">
    <w:name w:val="ConsPlusNormal"/>
    <w:rsid w:val="00810D2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2">
    <w:name w:val="header"/>
    <w:basedOn w:val="a"/>
    <w:link w:val="17"/>
    <w:rsid w:val="00810D20"/>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17">
    <w:name w:val="Верхний колонтитул Знак1"/>
    <w:basedOn w:val="a0"/>
    <w:link w:val="af2"/>
    <w:rsid w:val="00810D20"/>
    <w:rPr>
      <w:rFonts w:ascii="Times New Roman" w:eastAsia="Times New Roman" w:hAnsi="Times New Roman" w:cs="Times New Roman"/>
      <w:sz w:val="24"/>
      <w:szCs w:val="24"/>
      <w:lang w:val="x-none" w:eastAsia="ar-SA"/>
    </w:rPr>
  </w:style>
  <w:style w:type="paragraph" w:customStyle="1" w:styleId="af3">
    <w:name w:val="Знак"/>
    <w:basedOn w:val="a"/>
    <w:rsid w:val="00810D20"/>
    <w:pPr>
      <w:tabs>
        <w:tab w:val="left" w:pos="360"/>
      </w:tabs>
      <w:suppressAutoHyphens/>
      <w:spacing w:after="160" w:line="240" w:lineRule="exact"/>
    </w:pPr>
    <w:rPr>
      <w:rFonts w:ascii="Verdana" w:eastAsia="Times New Roman" w:hAnsi="Verdana" w:cs="Verdana"/>
      <w:sz w:val="20"/>
      <w:szCs w:val="20"/>
      <w:lang w:val="en-US" w:eastAsia="ar-SA"/>
    </w:rPr>
  </w:style>
  <w:style w:type="paragraph" w:styleId="af4">
    <w:name w:val="Normal (Web)"/>
    <w:basedOn w:val="a"/>
    <w:rsid w:val="00810D2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810D20"/>
    <w:pPr>
      <w:widowControl w:val="0"/>
      <w:suppressAutoHyphens/>
      <w:autoSpaceDE w:val="0"/>
      <w:spacing w:after="0" w:line="322" w:lineRule="exact"/>
      <w:ind w:firstLine="533"/>
      <w:jc w:val="both"/>
    </w:pPr>
    <w:rPr>
      <w:rFonts w:ascii="Times New Roman" w:eastAsia="Times New Roman" w:hAnsi="Times New Roman" w:cs="Times New Roman"/>
      <w:sz w:val="24"/>
      <w:szCs w:val="24"/>
      <w:lang w:eastAsia="ar-SA"/>
    </w:rPr>
  </w:style>
  <w:style w:type="paragraph" w:customStyle="1" w:styleId="Style4">
    <w:name w:val="Style4"/>
    <w:basedOn w:val="a"/>
    <w:rsid w:val="00810D20"/>
    <w:pPr>
      <w:widowControl w:val="0"/>
      <w:suppressAutoHyphens/>
      <w:autoSpaceDE w:val="0"/>
      <w:spacing w:after="0" w:line="319" w:lineRule="exact"/>
      <w:ind w:firstLine="542"/>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810D20"/>
    <w:pPr>
      <w:suppressAutoHyphens/>
      <w:spacing w:after="0" w:line="240" w:lineRule="auto"/>
      <w:jc w:val="center"/>
    </w:pPr>
    <w:rPr>
      <w:rFonts w:ascii="Times New Roman" w:eastAsia="Times New Roman" w:hAnsi="Times New Roman" w:cs="Times New Roman"/>
      <w:sz w:val="24"/>
      <w:szCs w:val="20"/>
      <w:lang w:val="x-none" w:eastAsia="ar-SA"/>
    </w:rPr>
  </w:style>
  <w:style w:type="paragraph" w:customStyle="1" w:styleId="18">
    <w:name w:val="Знак Знак1 Знак Знак Знак Знак Знак Знак Знак"/>
    <w:basedOn w:val="a"/>
    <w:rsid w:val="00810D20"/>
    <w:pPr>
      <w:suppressAutoHyphens/>
      <w:spacing w:after="160" w:line="240" w:lineRule="exact"/>
    </w:pPr>
    <w:rPr>
      <w:rFonts w:ascii="Verdana" w:eastAsia="Times New Roman" w:hAnsi="Verdana" w:cs="Verdana"/>
      <w:sz w:val="20"/>
      <w:szCs w:val="20"/>
      <w:lang w:val="en-US" w:eastAsia="ar-SA"/>
    </w:rPr>
  </w:style>
  <w:style w:type="paragraph" w:customStyle="1" w:styleId="Default">
    <w:name w:val="Default"/>
    <w:rsid w:val="00810D20"/>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style40">
    <w:name w:val="style4"/>
    <w:basedOn w:val="a"/>
    <w:rsid w:val="00810D2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9">
    <w:name w:val="Текст примечания1"/>
    <w:basedOn w:val="a"/>
    <w:rsid w:val="00810D2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f5">
    <w:name w:val="List Paragraph"/>
    <w:basedOn w:val="a"/>
    <w:qFormat/>
    <w:rsid w:val="00810D20"/>
    <w:pPr>
      <w:suppressAutoHyphens/>
      <w:ind w:left="720"/>
    </w:pPr>
    <w:rPr>
      <w:rFonts w:ascii="Calibri" w:eastAsia="Times New Roman" w:hAnsi="Calibri" w:cs="Calibri"/>
      <w:lang w:eastAsia="ar-SA"/>
    </w:rPr>
  </w:style>
  <w:style w:type="paragraph" w:customStyle="1" w:styleId="1a">
    <w:name w:val="Схема документа1"/>
    <w:basedOn w:val="a"/>
    <w:rsid w:val="00810D20"/>
    <w:pPr>
      <w:suppressAutoHyphens/>
      <w:spacing w:after="0" w:line="240" w:lineRule="auto"/>
    </w:pPr>
    <w:rPr>
      <w:rFonts w:ascii="Tahoma" w:eastAsia="Times New Roman" w:hAnsi="Tahoma" w:cs="Tahoma"/>
      <w:sz w:val="16"/>
      <w:szCs w:val="16"/>
      <w:lang w:val="x-none" w:eastAsia="ar-SA"/>
    </w:rPr>
  </w:style>
  <w:style w:type="paragraph" w:customStyle="1" w:styleId="af6">
    <w:name w:val="Содержимое врезки"/>
    <w:basedOn w:val="ad"/>
    <w:rsid w:val="00810D20"/>
  </w:style>
  <w:style w:type="paragraph" w:customStyle="1" w:styleId="af7">
    <w:name w:val="Содержимое таблицы"/>
    <w:basedOn w:val="a"/>
    <w:rsid w:val="00810D2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810D20"/>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0D20"/>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10D20"/>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810D20"/>
    <w:pPr>
      <w:keepNext/>
      <w:numPr>
        <w:ilvl w:val="2"/>
        <w:numId w:val="1"/>
      </w:numPr>
      <w:suppressAutoHyphens/>
      <w:spacing w:after="0" w:line="240" w:lineRule="auto"/>
      <w:jc w:val="center"/>
      <w:outlineLvl w:val="2"/>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D20"/>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10D20"/>
    <w:rPr>
      <w:rFonts w:ascii="Arial" w:eastAsia="Times New Roman" w:hAnsi="Arial" w:cs="Arial"/>
      <w:b/>
      <w:bCs/>
      <w:i/>
      <w:iCs/>
      <w:sz w:val="28"/>
      <w:szCs w:val="28"/>
      <w:lang w:eastAsia="ar-SA"/>
    </w:rPr>
  </w:style>
  <w:style w:type="character" w:customStyle="1" w:styleId="30">
    <w:name w:val="Заголовок 3 Знак"/>
    <w:basedOn w:val="a0"/>
    <w:link w:val="3"/>
    <w:rsid w:val="00810D20"/>
    <w:rPr>
      <w:rFonts w:ascii="Times New Roman" w:eastAsia="Times New Roman" w:hAnsi="Times New Roman" w:cs="Times New Roman"/>
      <w:sz w:val="28"/>
      <w:szCs w:val="20"/>
      <w:lang w:eastAsia="ar-SA"/>
    </w:rPr>
  </w:style>
  <w:style w:type="numbering" w:customStyle="1" w:styleId="11">
    <w:name w:val="Нет списка1"/>
    <w:next w:val="a2"/>
    <w:uiPriority w:val="99"/>
    <w:semiHidden/>
    <w:unhideWhenUsed/>
    <w:rsid w:val="00810D20"/>
  </w:style>
  <w:style w:type="character" w:customStyle="1" w:styleId="WW8Num1z0">
    <w:name w:val="WW8Num1z0"/>
    <w:rsid w:val="00810D20"/>
    <w:rPr>
      <w:rFonts w:hint="default"/>
    </w:rPr>
  </w:style>
  <w:style w:type="character" w:customStyle="1" w:styleId="WW8Num1z1">
    <w:name w:val="WW8Num1z1"/>
    <w:rsid w:val="00810D20"/>
  </w:style>
  <w:style w:type="character" w:customStyle="1" w:styleId="WW8Num1z2">
    <w:name w:val="WW8Num1z2"/>
    <w:rsid w:val="00810D20"/>
  </w:style>
  <w:style w:type="character" w:customStyle="1" w:styleId="WW8Num1z3">
    <w:name w:val="WW8Num1z3"/>
    <w:rsid w:val="00810D20"/>
  </w:style>
  <w:style w:type="character" w:customStyle="1" w:styleId="WW8Num1z4">
    <w:name w:val="WW8Num1z4"/>
    <w:rsid w:val="00810D20"/>
  </w:style>
  <w:style w:type="character" w:customStyle="1" w:styleId="WW8Num1z5">
    <w:name w:val="WW8Num1z5"/>
    <w:rsid w:val="00810D20"/>
  </w:style>
  <w:style w:type="character" w:customStyle="1" w:styleId="WW8Num1z6">
    <w:name w:val="WW8Num1z6"/>
    <w:rsid w:val="00810D20"/>
  </w:style>
  <w:style w:type="character" w:customStyle="1" w:styleId="WW8Num1z7">
    <w:name w:val="WW8Num1z7"/>
    <w:rsid w:val="00810D20"/>
  </w:style>
  <w:style w:type="character" w:customStyle="1" w:styleId="WW8Num1z8">
    <w:name w:val="WW8Num1z8"/>
    <w:rsid w:val="00810D20"/>
  </w:style>
  <w:style w:type="character" w:customStyle="1" w:styleId="WW8Num2z0">
    <w:name w:val="WW8Num2z0"/>
    <w:rsid w:val="00810D20"/>
    <w:rPr>
      <w:rFonts w:hint="default"/>
    </w:rPr>
  </w:style>
  <w:style w:type="character" w:customStyle="1" w:styleId="WW8Num3z0">
    <w:name w:val="WW8Num3z0"/>
    <w:rsid w:val="00810D20"/>
    <w:rPr>
      <w:rFonts w:hint="default"/>
    </w:rPr>
  </w:style>
  <w:style w:type="character" w:customStyle="1" w:styleId="WW8Num4z0">
    <w:name w:val="WW8Num4z0"/>
    <w:rsid w:val="00810D20"/>
    <w:rPr>
      <w:rFonts w:ascii="Symbol" w:hAnsi="Symbol" w:cs="Symbol" w:hint="default"/>
    </w:rPr>
  </w:style>
  <w:style w:type="character" w:customStyle="1" w:styleId="WW8Num5z0">
    <w:name w:val="WW8Num5z0"/>
    <w:rsid w:val="00810D20"/>
    <w:rPr>
      <w:rFonts w:eastAsia="Calibri" w:cs="Times New Roman" w:hint="default"/>
      <w:bCs/>
    </w:rPr>
  </w:style>
  <w:style w:type="character" w:customStyle="1" w:styleId="WW8Num6z0">
    <w:name w:val="WW8Num6z0"/>
    <w:rsid w:val="00810D20"/>
    <w:rPr>
      <w:rFonts w:hint="default"/>
    </w:rPr>
  </w:style>
  <w:style w:type="character" w:customStyle="1" w:styleId="WW8Num7z0">
    <w:name w:val="WW8Num7z0"/>
    <w:rsid w:val="00810D20"/>
    <w:rPr>
      <w:rFonts w:hint="default"/>
    </w:rPr>
  </w:style>
  <w:style w:type="character" w:customStyle="1" w:styleId="WW8Num2z1">
    <w:name w:val="WW8Num2z1"/>
    <w:rsid w:val="00810D20"/>
  </w:style>
  <w:style w:type="character" w:customStyle="1" w:styleId="WW8Num2z2">
    <w:name w:val="WW8Num2z2"/>
    <w:rsid w:val="00810D20"/>
  </w:style>
  <w:style w:type="character" w:customStyle="1" w:styleId="WW8Num2z3">
    <w:name w:val="WW8Num2z3"/>
    <w:rsid w:val="00810D20"/>
  </w:style>
  <w:style w:type="character" w:customStyle="1" w:styleId="WW8Num2z4">
    <w:name w:val="WW8Num2z4"/>
    <w:rsid w:val="00810D20"/>
  </w:style>
  <w:style w:type="character" w:customStyle="1" w:styleId="WW8Num2z5">
    <w:name w:val="WW8Num2z5"/>
    <w:rsid w:val="00810D20"/>
  </w:style>
  <w:style w:type="character" w:customStyle="1" w:styleId="WW8Num2z6">
    <w:name w:val="WW8Num2z6"/>
    <w:rsid w:val="00810D20"/>
  </w:style>
  <w:style w:type="character" w:customStyle="1" w:styleId="WW8Num2z7">
    <w:name w:val="WW8Num2z7"/>
    <w:rsid w:val="00810D20"/>
  </w:style>
  <w:style w:type="character" w:customStyle="1" w:styleId="WW8Num2z8">
    <w:name w:val="WW8Num2z8"/>
    <w:rsid w:val="00810D20"/>
  </w:style>
  <w:style w:type="character" w:customStyle="1" w:styleId="WW8Num3z1">
    <w:name w:val="WW8Num3z1"/>
    <w:rsid w:val="00810D20"/>
  </w:style>
  <w:style w:type="character" w:customStyle="1" w:styleId="WW8Num3z2">
    <w:name w:val="WW8Num3z2"/>
    <w:rsid w:val="00810D20"/>
  </w:style>
  <w:style w:type="character" w:customStyle="1" w:styleId="WW8Num3z3">
    <w:name w:val="WW8Num3z3"/>
    <w:rsid w:val="00810D20"/>
  </w:style>
  <w:style w:type="character" w:customStyle="1" w:styleId="WW8Num3z4">
    <w:name w:val="WW8Num3z4"/>
    <w:rsid w:val="00810D20"/>
  </w:style>
  <w:style w:type="character" w:customStyle="1" w:styleId="WW8Num3z5">
    <w:name w:val="WW8Num3z5"/>
    <w:rsid w:val="00810D20"/>
  </w:style>
  <w:style w:type="character" w:customStyle="1" w:styleId="WW8Num3z6">
    <w:name w:val="WW8Num3z6"/>
    <w:rsid w:val="00810D20"/>
  </w:style>
  <w:style w:type="character" w:customStyle="1" w:styleId="WW8Num3z7">
    <w:name w:val="WW8Num3z7"/>
    <w:rsid w:val="00810D20"/>
  </w:style>
  <w:style w:type="character" w:customStyle="1" w:styleId="WW8Num3z8">
    <w:name w:val="WW8Num3z8"/>
    <w:rsid w:val="00810D20"/>
  </w:style>
  <w:style w:type="character" w:customStyle="1" w:styleId="WW8Num4z1">
    <w:name w:val="WW8Num4z1"/>
    <w:rsid w:val="00810D20"/>
    <w:rPr>
      <w:rFonts w:ascii="Courier New" w:hAnsi="Courier New" w:cs="Courier New" w:hint="default"/>
    </w:rPr>
  </w:style>
  <w:style w:type="character" w:customStyle="1" w:styleId="WW8Num4z2">
    <w:name w:val="WW8Num4z2"/>
    <w:rsid w:val="00810D20"/>
    <w:rPr>
      <w:rFonts w:ascii="Wingdings" w:hAnsi="Wingdings" w:cs="Wingdings" w:hint="default"/>
    </w:rPr>
  </w:style>
  <w:style w:type="character" w:customStyle="1" w:styleId="WW8Num6z1">
    <w:name w:val="WW8Num6z1"/>
    <w:rsid w:val="00810D20"/>
  </w:style>
  <w:style w:type="character" w:customStyle="1" w:styleId="WW8Num6z2">
    <w:name w:val="WW8Num6z2"/>
    <w:rsid w:val="00810D20"/>
  </w:style>
  <w:style w:type="character" w:customStyle="1" w:styleId="WW8Num6z3">
    <w:name w:val="WW8Num6z3"/>
    <w:rsid w:val="00810D20"/>
  </w:style>
  <w:style w:type="character" w:customStyle="1" w:styleId="WW8Num6z4">
    <w:name w:val="WW8Num6z4"/>
    <w:rsid w:val="00810D20"/>
  </w:style>
  <w:style w:type="character" w:customStyle="1" w:styleId="WW8Num6z5">
    <w:name w:val="WW8Num6z5"/>
    <w:rsid w:val="00810D20"/>
  </w:style>
  <w:style w:type="character" w:customStyle="1" w:styleId="WW8Num6z6">
    <w:name w:val="WW8Num6z6"/>
    <w:rsid w:val="00810D20"/>
  </w:style>
  <w:style w:type="character" w:customStyle="1" w:styleId="WW8Num6z7">
    <w:name w:val="WW8Num6z7"/>
    <w:rsid w:val="00810D20"/>
  </w:style>
  <w:style w:type="character" w:customStyle="1" w:styleId="WW8Num6z8">
    <w:name w:val="WW8Num6z8"/>
    <w:rsid w:val="00810D20"/>
  </w:style>
  <w:style w:type="character" w:customStyle="1" w:styleId="12">
    <w:name w:val="Основной шрифт абзаца1"/>
    <w:rsid w:val="00810D20"/>
  </w:style>
  <w:style w:type="character" w:styleId="a3">
    <w:name w:val="page number"/>
    <w:basedOn w:val="12"/>
    <w:rsid w:val="00810D20"/>
  </w:style>
  <w:style w:type="character" w:styleId="a4">
    <w:name w:val="Hyperlink"/>
    <w:rsid w:val="00810D20"/>
    <w:rPr>
      <w:color w:val="0000FF"/>
      <w:u w:val="single"/>
    </w:rPr>
  </w:style>
  <w:style w:type="character" w:customStyle="1" w:styleId="FontStyle12">
    <w:name w:val="Font Style12"/>
    <w:rsid w:val="00810D20"/>
    <w:rPr>
      <w:rFonts w:ascii="Times New Roman" w:hAnsi="Times New Roman" w:cs="Times New Roman"/>
      <w:sz w:val="26"/>
      <w:szCs w:val="26"/>
    </w:rPr>
  </w:style>
  <w:style w:type="character" w:customStyle="1" w:styleId="FontStyle16">
    <w:name w:val="Font Style16"/>
    <w:rsid w:val="00810D20"/>
    <w:rPr>
      <w:rFonts w:ascii="Times New Roman" w:hAnsi="Times New Roman" w:cs="Times New Roman"/>
      <w:sz w:val="22"/>
      <w:szCs w:val="22"/>
    </w:rPr>
  </w:style>
  <w:style w:type="character" w:styleId="HTML">
    <w:name w:val="HTML Cite"/>
    <w:rsid w:val="00810D20"/>
    <w:rPr>
      <w:i/>
      <w:iCs/>
    </w:rPr>
  </w:style>
  <w:style w:type="character" w:customStyle="1" w:styleId="fontstyle120">
    <w:name w:val="fontstyle12"/>
    <w:rsid w:val="00810D20"/>
  </w:style>
  <w:style w:type="character" w:customStyle="1" w:styleId="a5">
    <w:name w:val="Текст примечания Знак"/>
    <w:basedOn w:val="12"/>
    <w:rsid w:val="00810D20"/>
  </w:style>
  <w:style w:type="character" w:customStyle="1" w:styleId="31">
    <w:name w:val="Основной текст с отступом 3 Знак"/>
    <w:rsid w:val="00810D20"/>
    <w:rPr>
      <w:sz w:val="24"/>
    </w:rPr>
  </w:style>
  <w:style w:type="character" w:customStyle="1" w:styleId="a6">
    <w:name w:val="Текст выноски Знак"/>
    <w:rsid w:val="00810D20"/>
    <w:rPr>
      <w:rFonts w:ascii="Tahoma" w:hAnsi="Tahoma" w:cs="Tahoma"/>
      <w:sz w:val="16"/>
      <w:szCs w:val="16"/>
    </w:rPr>
  </w:style>
  <w:style w:type="character" w:customStyle="1" w:styleId="a7">
    <w:name w:val="Нижний колонтитул Знак"/>
    <w:rsid w:val="00810D20"/>
    <w:rPr>
      <w:sz w:val="24"/>
      <w:szCs w:val="24"/>
    </w:rPr>
  </w:style>
  <w:style w:type="character" w:customStyle="1" w:styleId="a8">
    <w:name w:val="Верхний колонтитул Знак"/>
    <w:rsid w:val="00810D20"/>
    <w:rPr>
      <w:sz w:val="24"/>
      <w:szCs w:val="24"/>
    </w:rPr>
  </w:style>
  <w:style w:type="character" w:customStyle="1" w:styleId="a9">
    <w:name w:val="Схема документа Знак"/>
    <w:rsid w:val="00810D20"/>
    <w:rPr>
      <w:rFonts w:ascii="Tahoma" w:hAnsi="Tahoma" w:cs="Tahoma"/>
      <w:sz w:val="16"/>
      <w:szCs w:val="16"/>
    </w:rPr>
  </w:style>
  <w:style w:type="character" w:styleId="aa">
    <w:name w:val="FollowedHyperlink"/>
    <w:rsid w:val="00810D20"/>
    <w:rPr>
      <w:b w:val="0"/>
      <w:bCs w:val="0"/>
      <w:color w:val="6B0443"/>
      <w:u w:val="single"/>
    </w:rPr>
  </w:style>
  <w:style w:type="character" w:customStyle="1" w:styleId="ab">
    <w:name w:val="Символ нумерации"/>
    <w:rsid w:val="00810D20"/>
  </w:style>
  <w:style w:type="paragraph" w:customStyle="1" w:styleId="ac">
    <w:name w:val="Заголовок"/>
    <w:basedOn w:val="a"/>
    <w:next w:val="ad"/>
    <w:rsid w:val="00810D20"/>
    <w:pPr>
      <w:keepNext/>
      <w:suppressAutoHyphens/>
      <w:spacing w:before="240" w:after="120" w:line="240" w:lineRule="auto"/>
    </w:pPr>
    <w:rPr>
      <w:rFonts w:ascii="Arial" w:eastAsia="Microsoft YaHei" w:hAnsi="Arial" w:cs="Mangal"/>
      <w:sz w:val="28"/>
      <w:szCs w:val="28"/>
      <w:lang w:eastAsia="ar-SA"/>
    </w:rPr>
  </w:style>
  <w:style w:type="paragraph" w:styleId="ad">
    <w:name w:val="Body Text"/>
    <w:basedOn w:val="a"/>
    <w:link w:val="ae"/>
    <w:rsid w:val="00810D20"/>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810D20"/>
    <w:rPr>
      <w:rFonts w:ascii="Times New Roman" w:eastAsia="Times New Roman" w:hAnsi="Times New Roman" w:cs="Times New Roman"/>
      <w:sz w:val="24"/>
      <w:szCs w:val="24"/>
      <w:lang w:eastAsia="ar-SA"/>
    </w:rPr>
  </w:style>
  <w:style w:type="paragraph" w:styleId="af">
    <w:name w:val="List"/>
    <w:basedOn w:val="ad"/>
    <w:rsid w:val="00810D20"/>
    <w:rPr>
      <w:rFonts w:cs="Mangal"/>
    </w:rPr>
  </w:style>
  <w:style w:type="paragraph" w:customStyle="1" w:styleId="13">
    <w:name w:val="Название1"/>
    <w:basedOn w:val="a"/>
    <w:rsid w:val="00810D2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810D2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heading">
    <w:name w:val="heading"/>
    <w:basedOn w:val="a"/>
    <w:rsid w:val="00810D2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810D20"/>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f0">
    <w:name w:val="footer"/>
    <w:basedOn w:val="a"/>
    <w:link w:val="15"/>
    <w:rsid w:val="00810D20"/>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15">
    <w:name w:val="Нижний колонтитул Знак1"/>
    <w:basedOn w:val="a0"/>
    <w:link w:val="af0"/>
    <w:rsid w:val="00810D20"/>
    <w:rPr>
      <w:rFonts w:ascii="Times New Roman" w:eastAsia="Times New Roman" w:hAnsi="Times New Roman" w:cs="Times New Roman"/>
      <w:sz w:val="24"/>
      <w:szCs w:val="24"/>
      <w:lang w:val="x-none" w:eastAsia="ar-SA"/>
    </w:rPr>
  </w:style>
  <w:style w:type="paragraph" w:styleId="af1">
    <w:name w:val="Balloon Text"/>
    <w:basedOn w:val="a"/>
    <w:link w:val="16"/>
    <w:rsid w:val="00810D20"/>
    <w:pPr>
      <w:suppressAutoHyphens/>
      <w:spacing w:after="0" w:line="240" w:lineRule="auto"/>
    </w:pPr>
    <w:rPr>
      <w:rFonts w:ascii="Tahoma" w:eastAsia="Times New Roman" w:hAnsi="Tahoma" w:cs="Tahoma"/>
      <w:sz w:val="16"/>
      <w:szCs w:val="16"/>
      <w:lang w:val="x-none" w:eastAsia="ar-SA"/>
    </w:rPr>
  </w:style>
  <w:style w:type="character" w:customStyle="1" w:styleId="16">
    <w:name w:val="Текст выноски Знак1"/>
    <w:basedOn w:val="a0"/>
    <w:link w:val="af1"/>
    <w:rsid w:val="00810D20"/>
    <w:rPr>
      <w:rFonts w:ascii="Tahoma" w:eastAsia="Times New Roman" w:hAnsi="Tahoma" w:cs="Tahoma"/>
      <w:sz w:val="16"/>
      <w:szCs w:val="16"/>
      <w:lang w:val="x-none" w:eastAsia="ar-SA"/>
    </w:rPr>
  </w:style>
  <w:style w:type="paragraph" w:customStyle="1" w:styleId="ConsPlusNormal">
    <w:name w:val="ConsPlusNormal"/>
    <w:rsid w:val="00810D2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2">
    <w:name w:val="header"/>
    <w:basedOn w:val="a"/>
    <w:link w:val="17"/>
    <w:rsid w:val="00810D20"/>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17">
    <w:name w:val="Верхний колонтитул Знак1"/>
    <w:basedOn w:val="a0"/>
    <w:link w:val="af2"/>
    <w:rsid w:val="00810D20"/>
    <w:rPr>
      <w:rFonts w:ascii="Times New Roman" w:eastAsia="Times New Roman" w:hAnsi="Times New Roman" w:cs="Times New Roman"/>
      <w:sz w:val="24"/>
      <w:szCs w:val="24"/>
      <w:lang w:val="x-none" w:eastAsia="ar-SA"/>
    </w:rPr>
  </w:style>
  <w:style w:type="paragraph" w:customStyle="1" w:styleId="af3">
    <w:name w:val="Знак"/>
    <w:basedOn w:val="a"/>
    <w:rsid w:val="00810D20"/>
    <w:pPr>
      <w:tabs>
        <w:tab w:val="left" w:pos="360"/>
      </w:tabs>
      <w:suppressAutoHyphens/>
      <w:spacing w:after="160" w:line="240" w:lineRule="exact"/>
    </w:pPr>
    <w:rPr>
      <w:rFonts w:ascii="Verdana" w:eastAsia="Times New Roman" w:hAnsi="Verdana" w:cs="Verdana"/>
      <w:sz w:val="20"/>
      <w:szCs w:val="20"/>
      <w:lang w:val="en-US" w:eastAsia="ar-SA"/>
    </w:rPr>
  </w:style>
  <w:style w:type="paragraph" w:styleId="af4">
    <w:name w:val="Normal (Web)"/>
    <w:basedOn w:val="a"/>
    <w:rsid w:val="00810D2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810D20"/>
    <w:pPr>
      <w:widowControl w:val="0"/>
      <w:suppressAutoHyphens/>
      <w:autoSpaceDE w:val="0"/>
      <w:spacing w:after="0" w:line="322" w:lineRule="exact"/>
      <w:ind w:firstLine="533"/>
      <w:jc w:val="both"/>
    </w:pPr>
    <w:rPr>
      <w:rFonts w:ascii="Times New Roman" w:eastAsia="Times New Roman" w:hAnsi="Times New Roman" w:cs="Times New Roman"/>
      <w:sz w:val="24"/>
      <w:szCs w:val="24"/>
      <w:lang w:eastAsia="ar-SA"/>
    </w:rPr>
  </w:style>
  <w:style w:type="paragraph" w:customStyle="1" w:styleId="Style4">
    <w:name w:val="Style4"/>
    <w:basedOn w:val="a"/>
    <w:rsid w:val="00810D20"/>
    <w:pPr>
      <w:widowControl w:val="0"/>
      <w:suppressAutoHyphens/>
      <w:autoSpaceDE w:val="0"/>
      <w:spacing w:after="0" w:line="319" w:lineRule="exact"/>
      <w:ind w:firstLine="542"/>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810D20"/>
    <w:pPr>
      <w:suppressAutoHyphens/>
      <w:spacing w:after="0" w:line="240" w:lineRule="auto"/>
      <w:jc w:val="center"/>
    </w:pPr>
    <w:rPr>
      <w:rFonts w:ascii="Times New Roman" w:eastAsia="Times New Roman" w:hAnsi="Times New Roman" w:cs="Times New Roman"/>
      <w:sz w:val="24"/>
      <w:szCs w:val="20"/>
      <w:lang w:val="x-none" w:eastAsia="ar-SA"/>
    </w:rPr>
  </w:style>
  <w:style w:type="paragraph" w:customStyle="1" w:styleId="18">
    <w:name w:val="Знак Знак1 Знак Знак Знак Знак Знак Знак Знак"/>
    <w:basedOn w:val="a"/>
    <w:rsid w:val="00810D20"/>
    <w:pPr>
      <w:suppressAutoHyphens/>
      <w:spacing w:after="160" w:line="240" w:lineRule="exact"/>
    </w:pPr>
    <w:rPr>
      <w:rFonts w:ascii="Verdana" w:eastAsia="Times New Roman" w:hAnsi="Verdana" w:cs="Verdana"/>
      <w:sz w:val="20"/>
      <w:szCs w:val="20"/>
      <w:lang w:val="en-US" w:eastAsia="ar-SA"/>
    </w:rPr>
  </w:style>
  <w:style w:type="paragraph" w:customStyle="1" w:styleId="Default">
    <w:name w:val="Default"/>
    <w:rsid w:val="00810D20"/>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style40">
    <w:name w:val="style4"/>
    <w:basedOn w:val="a"/>
    <w:rsid w:val="00810D2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9">
    <w:name w:val="Текст примечания1"/>
    <w:basedOn w:val="a"/>
    <w:rsid w:val="00810D2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f5">
    <w:name w:val="List Paragraph"/>
    <w:basedOn w:val="a"/>
    <w:qFormat/>
    <w:rsid w:val="00810D20"/>
    <w:pPr>
      <w:suppressAutoHyphens/>
      <w:ind w:left="720"/>
    </w:pPr>
    <w:rPr>
      <w:rFonts w:ascii="Calibri" w:eastAsia="Times New Roman" w:hAnsi="Calibri" w:cs="Calibri"/>
      <w:lang w:eastAsia="ar-SA"/>
    </w:rPr>
  </w:style>
  <w:style w:type="paragraph" w:customStyle="1" w:styleId="1a">
    <w:name w:val="Схема документа1"/>
    <w:basedOn w:val="a"/>
    <w:rsid w:val="00810D20"/>
    <w:pPr>
      <w:suppressAutoHyphens/>
      <w:spacing w:after="0" w:line="240" w:lineRule="auto"/>
    </w:pPr>
    <w:rPr>
      <w:rFonts w:ascii="Tahoma" w:eastAsia="Times New Roman" w:hAnsi="Tahoma" w:cs="Tahoma"/>
      <w:sz w:val="16"/>
      <w:szCs w:val="16"/>
      <w:lang w:val="x-none" w:eastAsia="ar-SA"/>
    </w:rPr>
  </w:style>
  <w:style w:type="paragraph" w:customStyle="1" w:styleId="af6">
    <w:name w:val="Содержимое врезки"/>
    <w:basedOn w:val="ad"/>
    <w:rsid w:val="00810D20"/>
  </w:style>
  <w:style w:type="paragraph" w:customStyle="1" w:styleId="af7">
    <w:name w:val="Содержимое таблицы"/>
    <w:basedOn w:val="a"/>
    <w:rsid w:val="00810D2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810D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rum@mail.ru" TargetMode="External"/><Relationship Id="rId13" Type="http://schemas.openxmlformats.org/officeDocument/2006/relationships/hyperlink" Target="http://www.tu86.rosim.ru/" TargetMode="External"/><Relationship Id="rId18" Type="http://schemas.openxmlformats.org/officeDocument/2006/relationships/hyperlink" Target="http://www.r86.nalog.ru/" TargetMode="External"/><Relationship Id="rId26"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image" Target="media/image1.jpeg"/><Relationship Id="rId12" Type="http://schemas.openxmlformats.org/officeDocument/2006/relationships/hyperlink" Target="mailto:hanti-mansiiskiy_ao@rosinv.ru" TargetMode="External"/><Relationship Id="rId17" Type="http://schemas.openxmlformats.org/officeDocument/2006/relationships/hyperlink" Target="mailto:bel@dznhmao.ru" TargetMode="External"/><Relationship Id="rId25" Type="http://schemas.openxmlformats.org/officeDocument/2006/relationships/hyperlink" Target="consultantplus://offline/ref=803F65F5AA7B1B917C27C44B85EA8FFE19960C8A3EEBC07960AC888DG1GAM" TargetMode="External"/><Relationship Id="rId2" Type="http://schemas.openxmlformats.org/officeDocument/2006/relationships/numbering" Target="numbering.xml"/><Relationship Id="rId16" Type="http://schemas.openxmlformats.org/officeDocument/2006/relationships/hyperlink" Target="http://www.depsr.admhmao.ru/" TargetMode="External"/><Relationship Id="rId20" Type="http://schemas.openxmlformats.org/officeDocument/2006/relationships/hyperlink" Target="http://www.86.gibdd.ru/"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inv.ru/" TargetMode="External"/><Relationship Id="rId24" Type="http://schemas.openxmlformats.org/officeDocument/2006/relationships/hyperlink" Target="consultantplus://offline/ref=803F65F5AA7B1B917C27C44B85EA8FFE1E9407833AE19D7368F5848F1DBB46FCA3EA1517G2GDM" TargetMode="External"/><Relationship Id="rId5" Type="http://schemas.openxmlformats.org/officeDocument/2006/relationships/settings" Target="settings.xml"/><Relationship Id="rId15" Type="http://schemas.openxmlformats.org/officeDocument/2006/relationships/hyperlink" Target="http://www.pfrf.ru/" TargetMode="External"/><Relationship Id="rId23" Type="http://schemas.openxmlformats.org/officeDocument/2006/relationships/hyperlink" Target="consultantplus://offline/ref=803F65F5AA7B1B917C27C44B85EA8FFE1E94078C3BE39D7368F5848F1DGBGBM" TargetMode="External"/><Relationship Id="rId28" Type="http://schemas.openxmlformats.org/officeDocument/2006/relationships/hyperlink" Target="http://www.admsorum.ru/" TargetMode="External"/><Relationship Id="rId10" Type="http://schemas.openxmlformats.org/officeDocument/2006/relationships/hyperlink" Target="mailto:86_upr@rosreestr.ru" TargetMode="External"/><Relationship Id="rId19" Type="http://schemas.openxmlformats.org/officeDocument/2006/relationships/hyperlink" Target="http://www.86.mchs.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86.rosreestr.ru/" TargetMode="External"/><Relationship Id="rId14" Type="http://schemas.openxmlformats.org/officeDocument/2006/relationships/hyperlink" Target="mailto:tu86@rosim.ru" TargetMode="External"/><Relationship Id="rId22" Type="http://schemas.openxmlformats.org/officeDocument/2006/relationships/hyperlink" Target="http://www.86.gosuslugi.ru/" TargetMode="External"/><Relationship Id="rId27" Type="http://schemas.openxmlformats.org/officeDocument/2006/relationships/hyperlink" Target="http://base.garant.ru/10164504/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7FBC-ABD0-4399-ACB6-90A74049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33</Pages>
  <Words>14948</Words>
  <Characters>85209</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Sorum</cp:lastModifiedBy>
  <cp:revision>24</cp:revision>
  <cp:lastPrinted>2022-08-12T06:55:00Z</cp:lastPrinted>
  <dcterms:created xsi:type="dcterms:W3CDTF">2021-08-03T07:21:00Z</dcterms:created>
  <dcterms:modified xsi:type="dcterms:W3CDTF">2022-08-12T06:59:00Z</dcterms:modified>
</cp:coreProperties>
</file>